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ED" w:rsidRDefault="004A7BED" w:rsidP="004A7BE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№ 6</w:t>
      </w:r>
    </w:p>
    <w:p w:rsidR="004A7BED" w:rsidRPr="00B83C4C" w:rsidRDefault="004A7BED" w:rsidP="004A7BED">
      <w:pPr>
        <w:jc w:val="right"/>
        <w:rPr>
          <w:i/>
          <w:sz w:val="20"/>
          <w:szCs w:val="20"/>
        </w:rPr>
      </w:pPr>
      <w:r w:rsidRPr="00B83C4C">
        <w:rPr>
          <w:i/>
          <w:sz w:val="20"/>
          <w:szCs w:val="20"/>
        </w:rPr>
        <w:t>к  приказу МБДОУ № 22</w:t>
      </w:r>
    </w:p>
    <w:p w:rsidR="004A7BED" w:rsidRPr="00B83C4C" w:rsidRDefault="004A7BED" w:rsidP="004A7BED">
      <w:pPr>
        <w:jc w:val="right"/>
        <w:rPr>
          <w:i/>
          <w:sz w:val="20"/>
          <w:szCs w:val="20"/>
        </w:rPr>
      </w:pPr>
      <w:r w:rsidRPr="00B83C4C">
        <w:rPr>
          <w:i/>
          <w:sz w:val="20"/>
          <w:szCs w:val="20"/>
        </w:rPr>
        <w:t>от «      »_____ 20</w:t>
      </w:r>
      <w:r w:rsidR="005D3B14">
        <w:rPr>
          <w:i/>
          <w:sz w:val="20"/>
          <w:szCs w:val="20"/>
        </w:rPr>
        <w:t>___</w:t>
      </w:r>
      <w:r w:rsidRPr="00B83C4C">
        <w:rPr>
          <w:i/>
          <w:sz w:val="20"/>
          <w:szCs w:val="20"/>
        </w:rPr>
        <w:t>г. №  _____</w:t>
      </w:r>
    </w:p>
    <w:p w:rsidR="004A7BED" w:rsidRPr="00B83C4C" w:rsidRDefault="004A7BED" w:rsidP="004A7BED">
      <w:pPr>
        <w:rPr>
          <w:sz w:val="20"/>
          <w:szCs w:val="20"/>
        </w:rPr>
      </w:pPr>
    </w:p>
    <w:p w:rsidR="004A7BED" w:rsidRPr="00B83C4C" w:rsidRDefault="004A7BED" w:rsidP="004A7BED">
      <w:pPr>
        <w:rPr>
          <w:sz w:val="20"/>
          <w:szCs w:val="20"/>
        </w:rPr>
      </w:pPr>
      <w:r w:rsidRPr="00B83C4C">
        <w:rPr>
          <w:sz w:val="20"/>
          <w:szCs w:val="20"/>
        </w:rPr>
        <w:t>«УТВЕРЖДАЮ»</w:t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  <w:t>«СОГЛАСОВАНО»</w:t>
      </w:r>
    </w:p>
    <w:p w:rsidR="004A7BED" w:rsidRPr="00B83C4C" w:rsidRDefault="005D3B14" w:rsidP="004A7BED">
      <w:pPr>
        <w:rPr>
          <w:sz w:val="20"/>
          <w:szCs w:val="20"/>
        </w:rPr>
      </w:pPr>
      <w:r>
        <w:rPr>
          <w:sz w:val="20"/>
          <w:szCs w:val="20"/>
        </w:rPr>
        <w:t xml:space="preserve">Заведующий МБДОУ </w:t>
      </w:r>
      <w:r w:rsidR="004A7BED" w:rsidRPr="00B83C4C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="004A7BED" w:rsidRPr="00B83C4C">
        <w:rPr>
          <w:sz w:val="20"/>
          <w:szCs w:val="20"/>
        </w:rPr>
        <w:t xml:space="preserve">Председатель ПК МБДОУ </w:t>
      </w:r>
    </w:p>
    <w:p w:rsidR="004A7BED" w:rsidRPr="00B83C4C" w:rsidRDefault="005D3B14" w:rsidP="004A7BED">
      <w:pPr>
        <w:rPr>
          <w:sz w:val="20"/>
          <w:szCs w:val="20"/>
        </w:rPr>
      </w:pPr>
      <w:r w:rsidRPr="005D3B14">
        <w:rPr>
          <w:sz w:val="20"/>
          <w:szCs w:val="20"/>
        </w:rPr>
        <w:t>“</w:t>
      </w:r>
      <w:r>
        <w:rPr>
          <w:sz w:val="20"/>
          <w:szCs w:val="20"/>
        </w:rPr>
        <w:t>Детский сад</w:t>
      </w:r>
      <w:r w:rsidR="004A7BED" w:rsidRPr="00B83C4C">
        <w:rPr>
          <w:sz w:val="20"/>
          <w:szCs w:val="20"/>
        </w:rPr>
        <w:t xml:space="preserve"> № 22 «Зайчик»</w:t>
      </w:r>
      <w:r w:rsidR="004A7BED" w:rsidRPr="00B83C4C">
        <w:rPr>
          <w:sz w:val="20"/>
          <w:szCs w:val="20"/>
        </w:rPr>
        <w:tab/>
      </w:r>
      <w:r w:rsidR="004A7BED" w:rsidRPr="00B83C4C">
        <w:rPr>
          <w:sz w:val="20"/>
          <w:szCs w:val="20"/>
        </w:rPr>
        <w:tab/>
      </w:r>
      <w:r w:rsidR="004A7BED" w:rsidRPr="00B83C4C">
        <w:rPr>
          <w:sz w:val="20"/>
          <w:szCs w:val="20"/>
        </w:rPr>
        <w:tab/>
      </w:r>
      <w:r w:rsidR="004A7BED" w:rsidRPr="00B83C4C">
        <w:rPr>
          <w:sz w:val="20"/>
          <w:szCs w:val="20"/>
        </w:rPr>
        <w:tab/>
      </w:r>
      <w:r w:rsidR="004A7BED" w:rsidRPr="00B83C4C">
        <w:rPr>
          <w:sz w:val="20"/>
          <w:szCs w:val="20"/>
        </w:rPr>
        <w:tab/>
      </w:r>
      <w:r w:rsidR="004A7BED" w:rsidRPr="00B83C4C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>«Детский сад</w:t>
      </w:r>
      <w:r w:rsidR="004A7BED" w:rsidRPr="00B83C4C">
        <w:rPr>
          <w:sz w:val="20"/>
          <w:szCs w:val="20"/>
        </w:rPr>
        <w:t xml:space="preserve"> № 22 «Зайчик»   </w:t>
      </w:r>
    </w:p>
    <w:p w:rsidR="004A7BED" w:rsidRPr="00B83C4C" w:rsidRDefault="004A7BED" w:rsidP="004A7BED">
      <w:pPr>
        <w:rPr>
          <w:sz w:val="20"/>
          <w:szCs w:val="20"/>
        </w:rPr>
      </w:pPr>
      <w:r w:rsidRPr="00B83C4C">
        <w:rPr>
          <w:sz w:val="20"/>
          <w:szCs w:val="20"/>
        </w:rPr>
        <w:t>__________ О.В. Самохина</w:t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  <w:t xml:space="preserve">        __________ Т.Н. Симонова</w:t>
      </w:r>
    </w:p>
    <w:p w:rsidR="00BD0AAC" w:rsidRPr="005D2232" w:rsidRDefault="00BD0AAC" w:rsidP="00BD0AAC">
      <w:pPr>
        <w:jc w:val="right"/>
        <w:rPr>
          <w:sz w:val="18"/>
        </w:rPr>
      </w:pPr>
    </w:p>
    <w:p w:rsidR="004A7BED" w:rsidRDefault="004A7BED" w:rsidP="00BD0AAC">
      <w:pPr>
        <w:jc w:val="center"/>
        <w:rPr>
          <w:b/>
        </w:rPr>
      </w:pPr>
    </w:p>
    <w:p w:rsidR="00BD0AAC" w:rsidRPr="004A7BED" w:rsidRDefault="00BD0AAC" w:rsidP="00BD0AAC">
      <w:pPr>
        <w:jc w:val="center"/>
        <w:rPr>
          <w:b/>
          <w:sz w:val="28"/>
          <w:szCs w:val="28"/>
        </w:rPr>
      </w:pPr>
      <w:r w:rsidRPr="004A7BED">
        <w:rPr>
          <w:b/>
          <w:sz w:val="28"/>
          <w:szCs w:val="28"/>
        </w:rPr>
        <w:t xml:space="preserve">ПОЛОЖЕНИЕ </w:t>
      </w:r>
    </w:p>
    <w:p w:rsidR="004A7BED" w:rsidRDefault="00413DCD" w:rsidP="004A7BED">
      <w:pPr>
        <w:jc w:val="center"/>
        <w:rPr>
          <w:b/>
          <w:sz w:val="28"/>
          <w:szCs w:val="28"/>
        </w:rPr>
      </w:pPr>
      <w:r w:rsidRPr="004A7BED">
        <w:rPr>
          <w:b/>
          <w:sz w:val="28"/>
          <w:szCs w:val="28"/>
        </w:rPr>
        <w:t>Об оказании материальной помощи</w:t>
      </w:r>
      <w:r w:rsidR="00BD0AAC" w:rsidRPr="004A7BED">
        <w:rPr>
          <w:b/>
          <w:sz w:val="28"/>
          <w:szCs w:val="28"/>
        </w:rPr>
        <w:t xml:space="preserve"> работник</w:t>
      </w:r>
      <w:r w:rsidRPr="004A7BED">
        <w:rPr>
          <w:b/>
          <w:sz w:val="28"/>
          <w:szCs w:val="28"/>
        </w:rPr>
        <w:t xml:space="preserve">ам </w:t>
      </w:r>
    </w:p>
    <w:p w:rsidR="004A7BED" w:rsidRPr="004A7BED" w:rsidRDefault="004A7BED" w:rsidP="004A7BED">
      <w:pPr>
        <w:jc w:val="center"/>
        <w:rPr>
          <w:b/>
          <w:sz w:val="28"/>
          <w:szCs w:val="28"/>
        </w:rPr>
      </w:pPr>
      <w:r w:rsidRPr="004A7BED">
        <w:rPr>
          <w:b/>
          <w:sz w:val="28"/>
          <w:szCs w:val="28"/>
        </w:rPr>
        <w:t xml:space="preserve">МБДОУ </w:t>
      </w:r>
      <w:r w:rsidR="005D3B14">
        <w:rPr>
          <w:b/>
          <w:sz w:val="28"/>
          <w:szCs w:val="28"/>
        </w:rPr>
        <w:t>«Детский сад</w:t>
      </w:r>
      <w:bookmarkStart w:id="0" w:name="_GoBack"/>
      <w:bookmarkEnd w:id="0"/>
      <w:r w:rsidRPr="004A7BED">
        <w:rPr>
          <w:b/>
          <w:sz w:val="28"/>
          <w:szCs w:val="28"/>
        </w:rPr>
        <w:t xml:space="preserve"> № 22 «Зайчик».</w:t>
      </w:r>
    </w:p>
    <w:p w:rsidR="00BD0AAC" w:rsidRPr="008911BF" w:rsidRDefault="00BD0AAC" w:rsidP="004A7BED">
      <w:pPr>
        <w:jc w:val="center"/>
        <w:rPr>
          <w:b/>
        </w:rPr>
      </w:pPr>
    </w:p>
    <w:p w:rsidR="00085096" w:rsidRPr="008911BF" w:rsidRDefault="00085096">
      <w:pPr>
        <w:rPr>
          <w:sz w:val="16"/>
          <w:szCs w:val="16"/>
        </w:rPr>
      </w:pPr>
    </w:p>
    <w:p w:rsidR="00E07755" w:rsidRDefault="00E07755" w:rsidP="00E07755">
      <w:pPr>
        <w:pStyle w:val="a3"/>
        <w:numPr>
          <w:ilvl w:val="0"/>
          <w:numId w:val="1"/>
        </w:numPr>
        <w:jc w:val="center"/>
        <w:rPr>
          <w:b/>
        </w:rPr>
      </w:pPr>
      <w:r w:rsidRPr="008911BF">
        <w:rPr>
          <w:b/>
        </w:rPr>
        <w:t>ОБЩИЕ ПОЛОЖЕНИЯ.</w:t>
      </w:r>
    </w:p>
    <w:p w:rsidR="00130209" w:rsidRDefault="00130209" w:rsidP="00130209">
      <w:pPr>
        <w:ind w:left="360"/>
        <w:rPr>
          <w:b/>
        </w:rPr>
      </w:pPr>
    </w:p>
    <w:p w:rsidR="00130209" w:rsidRPr="004A7BED" w:rsidRDefault="00130209" w:rsidP="00D239A5">
      <w:pPr>
        <w:pStyle w:val="ConsPlusTitle"/>
        <w:widowControl/>
        <w:numPr>
          <w:ilvl w:val="1"/>
          <w:numId w:val="1"/>
        </w:numPr>
        <w:ind w:left="851" w:hanging="567"/>
        <w:jc w:val="both"/>
        <w:rPr>
          <w:b w:val="0"/>
          <w:sz w:val="26"/>
          <w:szCs w:val="26"/>
        </w:rPr>
      </w:pPr>
      <w:r w:rsidRPr="004A7BED">
        <w:rPr>
          <w:b w:val="0"/>
          <w:sz w:val="26"/>
          <w:szCs w:val="26"/>
        </w:rPr>
        <w:t xml:space="preserve">Настоящее положение </w:t>
      </w:r>
      <w:r w:rsidR="005514AF" w:rsidRPr="004A7BED">
        <w:rPr>
          <w:b w:val="0"/>
          <w:sz w:val="26"/>
          <w:szCs w:val="26"/>
        </w:rPr>
        <w:t xml:space="preserve">об оказании материальной помощи </w:t>
      </w:r>
      <w:r w:rsidRPr="004A7BED">
        <w:rPr>
          <w:b w:val="0"/>
          <w:sz w:val="26"/>
          <w:szCs w:val="26"/>
        </w:rPr>
        <w:t>работник</w:t>
      </w:r>
      <w:r w:rsidR="005514AF" w:rsidRPr="004A7BED">
        <w:rPr>
          <w:b w:val="0"/>
          <w:sz w:val="26"/>
          <w:szCs w:val="26"/>
        </w:rPr>
        <w:t>ам</w:t>
      </w:r>
      <w:r w:rsidRPr="004A7BED">
        <w:rPr>
          <w:b w:val="0"/>
          <w:sz w:val="26"/>
          <w:szCs w:val="26"/>
        </w:rPr>
        <w:t xml:space="preserve"> МБДОУ № </w:t>
      </w:r>
      <w:r w:rsidR="004A7BED">
        <w:rPr>
          <w:b w:val="0"/>
          <w:sz w:val="26"/>
          <w:szCs w:val="26"/>
        </w:rPr>
        <w:t>22</w:t>
      </w:r>
      <w:r w:rsidRPr="004A7BED">
        <w:rPr>
          <w:b w:val="0"/>
          <w:sz w:val="26"/>
          <w:szCs w:val="26"/>
        </w:rPr>
        <w:t xml:space="preserve"> (далее - Положение) разработано с целью </w:t>
      </w:r>
      <w:r w:rsidR="005514AF" w:rsidRPr="004A7BED">
        <w:rPr>
          <w:b w:val="0"/>
          <w:sz w:val="26"/>
          <w:szCs w:val="26"/>
        </w:rPr>
        <w:t xml:space="preserve">поддержки </w:t>
      </w:r>
      <w:r w:rsidRPr="004A7BED">
        <w:rPr>
          <w:b w:val="0"/>
          <w:sz w:val="26"/>
          <w:szCs w:val="26"/>
        </w:rPr>
        <w:t xml:space="preserve">работников муниципального бюджетного дошкольного образовательного учреждения детского сада </w:t>
      </w:r>
      <w:r w:rsidR="00A27D9F" w:rsidRPr="004A7BED">
        <w:rPr>
          <w:b w:val="0"/>
          <w:sz w:val="26"/>
          <w:szCs w:val="26"/>
        </w:rPr>
        <w:t>комбинированного вида второй категории</w:t>
      </w:r>
      <w:r w:rsidRPr="004A7BED">
        <w:rPr>
          <w:b w:val="0"/>
          <w:sz w:val="26"/>
          <w:szCs w:val="26"/>
        </w:rPr>
        <w:t xml:space="preserve"> № </w:t>
      </w:r>
      <w:r w:rsidR="004A7BED">
        <w:rPr>
          <w:b w:val="0"/>
          <w:sz w:val="26"/>
          <w:szCs w:val="26"/>
        </w:rPr>
        <w:t>22 «Зайчик»</w:t>
      </w:r>
      <w:r w:rsidRPr="004A7BED">
        <w:rPr>
          <w:b w:val="0"/>
          <w:sz w:val="26"/>
          <w:szCs w:val="26"/>
        </w:rPr>
        <w:t xml:space="preserve"> (далее по тексту - МБДОУ № </w:t>
      </w:r>
      <w:r w:rsidR="004A7BED">
        <w:rPr>
          <w:b w:val="0"/>
          <w:sz w:val="26"/>
          <w:szCs w:val="26"/>
        </w:rPr>
        <w:t>22</w:t>
      </w:r>
      <w:r w:rsidRPr="004A7BED">
        <w:rPr>
          <w:b w:val="0"/>
          <w:sz w:val="26"/>
          <w:szCs w:val="26"/>
        </w:rPr>
        <w:t xml:space="preserve">) в </w:t>
      </w:r>
      <w:r w:rsidR="005514AF" w:rsidRPr="004A7BED">
        <w:rPr>
          <w:b w:val="0"/>
          <w:sz w:val="26"/>
          <w:szCs w:val="26"/>
        </w:rPr>
        <w:t>жизненных ситуациях</w:t>
      </w:r>
      <w:r w:rsidRPr="004A7BED">
        <w:rPr>
          <w:b w:val="0"/>
          <w:sz w:val="26"/>
          <w:szCs w:val="26"/>
        </w:rPr>
        <w:t>.</w:t>
      </w:r>
    </w:p>
    <w:p w:rsidR="00191247" w:rsidRPr="004A7BED" w:rsidRDefault="00191247" w:rsidP="00D239A5">
      <w:pPr>
        <w:pStyle w:val="ConsPlusTitle"/>
        <w:widowControl/>
        <w:numPr>
          <w:ilvl w:val="1"/>
          <w:numId w:val="1"/>
        </w:numPr>
        <w:ind w:left="851" w:hanging="567"/>
        <w:jc w:val="both"/>
        <w:rPr>
          <w:b w:val="0"/>
          <w:sz w:val="26"/>
          <w:szCs w:val="26"/>
        </w:rPr>
      </w:pPr>
      <w:r w:rsidRPr="004A7BED">
        <w:rPr>
          <w:b w:val="0"/>
          <w:sz w:val="26"/>
          <w:szCs w:val="26"/>
        </w:rPr>
        <w:t>Показатели оказания материальной помощи работникам</w:t>
      </w:r>
      <w:r w:rsidR="004A7BED">
        <w:rPr>
          <w:b w:val="0"/>
          <w:sz w:val="26"/>
          <w:szCs w:val="26"/>
        </w:rPr>
        <w:t xml:space="preserve"> МБДОУ № 22</w:t>
      </w:r>
      <w:r w:rsidRPr="004A7BED">
        <w:rPr>
          <w:b w:val="0"/>
          <w:sz w:val="26"/>
          <w:szCs w:val="26"/>
        </w:rPr>
        <w:t xml:space="preserve"> устанавливаются коллективным договором, соглашениями, локальными нормативными актами МБДОУ № </w:t>
      </w:r>
      <w:r w:rsidR="004A7BED">
        <w:rPr>
          <w:b w:val="0"/>
          <w:sz w:val="26"/>
          <w:szCs w:val="26"/>
        </w:rPr>
        <w:t>22</w:t>
      </w:r>
      <w:r w:rsidRPr="004A7BED">
        <w:rPr>
          <w:b w:val="0"/>
          <w:sz w:val="26"/>
          <w:szCs w:val="26"/>
        </w:rPr>
        <w:t xml:space="preserve"> в соответствии с действующим федеральным законодательством, нормативными актами органов местного самоуправления и настоящим Положением.</w:t>
      </w:r>
    </w:p>
    <w:p w:rsidR="00A31118" w:rsidRPr="004A7BED" w:rsidRDefault="00A31118" w:rsidP="00D239A5">
      <w:pPr>
        <w:pStyle w:val="ConsPlusTitle"/>
        <w:widowControl/>
        <w:numPr>
          <w:ilvl w:val="1"/>
          <w:numId w:val="1"/>
        </w:numPr>
        <w:ind w:left="851" w:hanging="567"/>
        <w:jc w:val="both"/>
        <w:rPr>
          <w:b w:val="0"/>
          <w:sz w:val="26"/>
          <w:szCs w:val="26"/>
        </w:rPr>
      </w:pPr>
      <w:r w:rsidRPr="004A7BED">
        <w:rPr>
          <w:b w:val="0"/>
          <w:sz w:val="26"/>
          <w:szCs w:val="26"/>
        </w:rPr>
        <w:t>Из фонда оплаты труда работникам М</w:t>
      </w:r>
      <w:r w:rsidR="004A7BED">
        <w:rPr>
          <w:b w:val="0"/>
          <w:sz w:val="26"/>
          <w:szCs w:val="26"/>
        </w:rPr>
        <w:t>Б</w:t>
      </w:r>
      <w:r w:rsidRPr="004A7BED">
        <w:rPr>
          <w:b w:val="0"/>
          <w:sz w:val="26"/>
          <w:szCs w:val="26"/>
        </w:rPr>
        <w:t xml:space="preserve">ДОУ № </w:t>
      </w:r>
      <w:r w:rsidR="004A7BED">
        <w:rPr>
          <w:b w:val="0"/>
          <w:sz w:val="26"/>
          <w:szCs w:val="26"/>
        </w:rPr>
        <w:t>22</w:t>
      </w:r>
      <w:r w:rsidRPr="004A7BED">
        <w:rPr>
          <w:b w:val="0"/>
          <w:sz w:val="26"/>
          <w:szCs w:val="26"/>
        </w:rPr>
        <w:t xml:space="preserve"> может быть оказана материальная помощь, на выплату которой предусматриваются средства в размере 1 % от планового фонда оплаты труда.</w:t>
      </w:r>
    </w:p>
    <w:p w:rsidR="00191247" w:rsidRPr="004A7BED" w:rsidRDefault="00191247" w:rsidP="00D239A5">
      <w:pPr>
        <w:pStyle w:val="ConsPlusTitle"/>
        <w:widowControl/>
        <w:numPr>
          <w:ilvl w:val="1"/>
          <w:numId w:val="1"/>
        </w:numPr>
        <w:ind w:left="851" w:hanging="567"/>
        <w:jc w:val="both"/>
        <w:rPr>
          <w:b w:val="0"/>
          <w:sz w:val="26"/>
          <w:szCs w:val="26"/>
        </w:rPr>
      </w:pPr>
      <w:r w:rsidRPr="004A7BED">
        <w:rPr>
          <w:b w:val="0"/>
          <w:sz w:val="26"/>
          <w:szCs w:val="26"/>
        </w:rPr>
        <w:t xml:space="preserve">Конкретный размер материальной помощи может определяться как в процентах к должностному окладу (ставке заработной платы) работника МБДОУ № </w:t>
      </w:r>
      <w:r w:rsidR="004A7BED">
        <w:rPr>
          <w:b w:val="0"/>
          <w:sz w:val="26"/>
          <w:szCs w:val="26"/>
        </w:rPr>
        <w:t>22</w:t>
      </w:r>
      <w:r w:rsidRPr="004A7BED">
        <w:rPr>
          <w:b w:val="0"/>
          <w:sz w:val="26"/>
          <w:szCs w:val="26"/>
        </w:rPr>
        <w:t>, так и в абсолютном размере (при наличии ассигнований за данный период).</w:t>
      </w:r>
    </w:p>
    <w:p w:rsidR="00191247" w:rsidRPr="004A7BED" w:rsidRDefault="00191247" w:rsidP="00D239A5">
      <w:pPr>
        <w:pStyle w:val="ConsPlusTitle"/>
        <w:widowControl/>
        <w:numPr>
          <w:ilvl w:val="1"/>
          <w:numId w:val="1"/>
        </w:numPr>
        <w:ind w:left="851" w:hanging="567"/>
        <w:jc w:val="both"/>
        <w:rPr>
          <w:b w:val="0"/>
          <w:sz w:val="26"/>
          <w:szCs w:val="26"/>
        </w:rPr>
      </w:pPr>
      <w:r w:rsidRPr="004A7BED">
        <w:rPr>
          <w:b w:val="0"/>
          <w:sz w:val="26"/>
          <w:szCs w:val="26"/>
        </w:rPr>
        <w:t xml:space="preserve">Размеры и условия оказания материальной помощи работникам МБДОУ № </w:t>
      </w:r>
      <w:r w:rsidR="004A7BED">
        <w:rPr>
          <w:b w:val="0"/>
          <w:sz w:val="26"/>
          <w:szCs w:val="26"/>
        </w:rPr>
        <w:t xml:space="preserve">22 </w:t>
      </w:r>
      <w:r w:rsidRPr="004A7BED">
        <w:rPr>
          <w:b w:val="0"/>
          <w:sz w:val="26"/>
          <w:szCs w:val="26"/>
        </w:rPr>
        <w:t>конкретизируются в настоящем Положении с учетом мнения представительного органа работников.</w:t>
      </w:r>
    </w:p>
    <w:p w:rsidR="0021571F" w:rsidRPr="004A7BED" w:rsidRDefault="0021571F" w:rsidP="00D239A5">
      <w:pPr>
        <w:pStyle w:val="ConsPlusTitle"/>
        <w:widowControl/>
        <w:numPr>
          <w:ilvl w:val="1"/>
          <w:numId w:val="1"/>
        </w:numPr>
        <w:ind w:left="851" w:hanging="567"/>
        <w:jc w:val="both"/>
        <w:rPr>
          <w:b w:val="0"/>
          <w:sz w:val="26"/>
          <w:szCs w:val="26"/>
        </w:rPr>
      </w:pPr>
      <w:r w:rsidRPr="004A7BED">
        <w:rPr>
          <w:rFonts w:cs="Tahoma"/>
          <w:b w:val="0"/>
          <w:kern w:val="1"/>
          <w:sz w:val="26"/>
          <w:szCs w:val="26"/>
        </w:rPr>
        <w:t xml:space="preserve">Выплата материальной помощи работнику </w:t>
      </w:r>
      <w:r w:rsidR="008071C2" w:rsidRPr="004A7BED">
        <w:rPr>
          <w:rFonts w:cs="Tahoma"/>
          <w:b w:val="0"/>
          <w:kern w:val="1"/>
          <w:sz w:val="26"/>
          <w:szCs w:val="26"/>
        </w:rPr>
        <w:t xml:space="preserve">МБДОУ № </w:t>
      </w:r>
      <w:r w:rsidR="004A7BED">
        <w:rPr>
          <w:b w:val="0"/>
          <w:sz w:val="26"/>
          <w:szCs w:val="26"/>
        </w:rPr>
        <w:t>22</w:t>
      </w:r>
      <w:r w:rsidRPr="004A7BED">
        <w:rPr>
          <w:rFonts w:cs="Tahoma"/>
          <w:b w:val="0"/>
          <w:kern w:val="1"/>
          <w:sz w:val="26"/>
          <w:szCs w:val="26"/>
        </w:rPr>
        <w:t xml:space="preserve"> производится на основании письменного заявления работника с точным указанием причин для выдачи материальной помощи, с росписью бухгалтера учреждения о наличии финансовых средств на данные цели.</w:t>
      </w:r>
    </w:p>
    <w:p w:rsidR="008071C2" w:rsidRPr="004A7BED" w:rsidRDefault="008071C2" w:rsidP="008071C2">
      <w:pPr>
        <w:pStyle w:val="ConsPlusTitle"/>
        <w:widowControl/>
        <w:ind w:left="851" w:firstLine="567"/>
        <w:jc w:val="both"/>
        <w:rPr>
          <w:b w:val="0"/>
          <w:sz w:val="26"/>
          <w:szCs w:val="26"/>
        </w:rPr>
      </w:pPr>
      <w:r w:rsidRPr="004A7BED">
        <w:rPr>
          <w:rFonts w:cs="Tahoma"/>
          <w:b w:val="0"/>
          <w:kern w:val="1"/>
          <w:sz w:val="26"/>
          <w:szCs w:val="26"/>
        </w:rPr>
        <w:t>В зависимости от обс</w:t>
      </w:r>
      <w:r w:rsidR="004A7BED">
        <w:rPr>
          <w:rFonts w:cs="Tahoma"/>
          <w:b w:val="0"/>
          <w:kern w:val="1"/>
          <w:sz w:val="26"/>
          <w:szCs w:val="26"/>
        </w:rPr>
        <w:t xml:space="preserve">тоятельств, указанных в п. 4.4 </w:t>
      </w:r>
      <w:r w:rsidRPr="004A7BED">
        <w:rPr>
          <w:rFonts w:cs="Tahoma"/>
          <w:b w:val="0"/>
          <w:kern w:val="1"/>
          <w:sz w:val="26"/>
          <w:szCs w:val="26"/>
        </w:rPr>
        <w:t>к заявлению могут быть приложены: копия свидетельства о смерти, копия свидетельства о заключении брака, копия свидетельства о рождении ребенка.</w:t>
      </w:r>
    </w:p>
    <w:p w:rsidR="00191247" w:rsidRPr="004A7BED" w:rsidRDefault="00191247" w:rsidP="00D239A5">
      <w:pPr>
        <w:pStyle w:val="ConsPlusTitle"/>
        <w:widowControl/>
        <w:numPr>
          <w:ilvl w:val="1"/>
          <w:numId w:val="1"/>
        </w:numPr>
        <w:ind w:left="851" w:hanging="567"/>
        <w:jc w:val="both"/>
        <w:rPr>
          <w:b w:val="0"/>
          <w:sz w:val="26"/>
          <w:szCs w:val="26"/>
        </w:rPr>
      </w:pPr>
      <w:r w:rsidRPr="004A7BED">
        <w:rPr>
          <w:b w:val="0"/>
          <w:sz w:val="26"/>
          <w:szCs w:val="26"/>
        </w:rPr>
        <w:t xml:space="preserve">Оказание материальной помощи работникам МБДОУ № </w:t>
      </w:r>
      <w:r w:rsidR="004A7BED">
        <w:rPr>
          <w:b w:val="0"/>
          <w:sz w:val="26"/>
          <w:szCs w:val="26"/>
        </w:rPr>
        <w:t>22</w:t>
      </w:r>
      <w:r w:rsidRPr="004A7BED">
        <w:rPr>
          <w:b w:val="0"/>
          <w:sz w:val="26"/>
          <w:szCs w:val="26"/>
        </w:rPr>
        <w:t xml:space="preserve"> осуществляется по решению руководителя учреждения в соответствии с данным Положением и утверждается приказом по учреждению.</w:t>
      </w:r>
    </w:p>
    <w:p w:rsidR="00216DD8" w:rsidRDefault="00216DD8" w:rsidP="00130209">
      <w:pPr>
        <w:ind w:left="360"/>
        <w:rPr>
          <w:b/>
          <w:sz w:val="26"/>
          <w:szCs w:val="26"/>
        </w:rPr>
      </w:pPr>
    </w:p>
    <w:p w:rsidR="004A7BED" w:rsidRDefault="004A7BED" w:rsidP="00130209">
      <w:pPr>
        <w:ind w:left="360"/>
        <w:rPr>
          <w:b/>
          <w:sz w:val="26"/>
          <w:szCs w:val="26"/>
        </w:rPr>
      </w:pPr>
    </w:p>
    <w:p w:rsidR="004A7BED" w:rsidRPr="004A7BED" w:rsidRDefault="004A7BED" w:rsidP="00130209">
      <w:pPr>
        <w:ind w:left="360"/>
        <w:rPr>
          <w:b/>
          <w:sz w:val="26"/>
          <w:szCs w:val="26"/>
        </w:rPr>
      </w:pPr>
    </w:p>
    <w:p w:rsidR="00130209" w:rsidRPr="004A7BED" w:rsidRDefault="004A7BED" w:rsidP="00E07755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rFonts w:eastAsia="MS Mincho"/>
          <w:b/>
          <w:sz w:val="26"/>
          <w:szCs w:val="26"/>
        </w:rPr>
        <w:lastRenderedPageBreak/>
        <w:t xml:space="preserve">Показатели, виды </w:t>
      </w:r>
      <w:r w:rsidR="002A187F" w:rsidRPr="004A7BED">
        <w:rPr>
          <w:rFonts w:eastAsia="MS Mincho"/>
          <w:b/>
          <w:sz w:val="26"/>
          <w:szCs w:val="26"/>
        </w:rPr>
        <w:t xml:space="preserve">и размеры </w:t>
      </w:r>
      <w:r w:rsidR="00A31118" w:rsidRPr="004A7BED">
        <w:rPr>
          <w:rFonts w:eastAsia="MS Mincho"/>
          <w:b/>
          <w:sz w:val="26"/>
          <w:szCs w:val="26"/>
        </w:rPr>
        <w:t>материальной помощи</w:t>
      </w:r>
      <w:r w:rsidR="007B1D15" w:rsidRPr="004A7BED">
        <w:rPr>
          <w:b/>
          <w:sz w:val="26"/>
          <w:szCs w:val="26"/>
        </w:rPr>
        <w:t>.</w:t>
      </w:r>
    </w:p>
    <w:p w:rsidR="00E07755" w:rsidRPr="004A7BED" w:rsidRDefault="00E07755" w:rsidP="00E07755">
      <w:pPr>
        <w:pStyle w:val="a3"/>
        <w:rPr>
          <w:sz w:val="26"/>
          <w:szCs w:val="26"/>
        </w:rPr>
      </w:pPr>
    </w:p>
    <w:p w:rsidR="00866A15" w:rsidRPr="004A7BED" w:rsidRDefault="006A1FEB" w:rsidP="009F37D5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6"/>
          <w:szCs w:val="26"/>
        </w:rPr>
      </w:pPr>
      <w:r w:rsidRPr="004A7BED">
        <w:rPr>
          <w:b w:val="0"/>
          <w:sz w:val="26"/>
          <w:szCs w:val="26"/>
        </w:rPr>
        <w:t xml:space="preserve">Работникам МБДОУ № </w:t>
      </w:r>
      <w:r w:rsidR="004A7BED">
        <w:rPr>
          <w:b w:val="0"/>
          <w:sz w:val="26"/>
          <w:szCs w:val="26"/>
        </w:rPr>
        <w:t>22</w:t>
      </w:r>
      <w:r w:rsidRPr="004A7BED">
        <w:rPr>
          <w:b w:val="0"/>
          <w:sz w:val="26"/>
          <w:szCs w:val="26"/>
        </w:rPr>
        <w:t xml:space="preserve"> устанавливаются следующие виды </w:t>
      </w:r>
      <w:r w:rsidR="0021571F" w:rsidRPr="004A7BED">
        <w:rPr>
          <w:b w:val="0"/>
          <w:sz w:val="26"/>
          <w:szCs w:val="26"/>
        </w:rPr>
        <w:t xml:space="preserve">и размеры </w:t>
      </w:r>
      <w:r w:rsidR="00191247" w:rsidRPr="004A7BED">
        <w:rPr>
          <w:b w:val="0"/>
          <w:sz w:val="26"/>
          <w:szCs w:val="26"/>
        </w:rPr>
        <w:t>оказания материальной помощи</w:t>
      </w:r>
      <w:r w:rsidRPr="004A7BED">
        <w:rPr>
          <w:b w:val="0"/>
          <w:sz w:val="26"/>
          <w:szCs w:val="26"/>
        </w:rPr>
        <w:t xml:space="preserve"> (в</w:t>
      </w:r>
      <w:r w:rsidR="00191247" w:rsidRPr="004A7BED">
        <w:rPr>
          <w:b w:val="0"/>
          <w:sz w:val="26"/>
          <w:szCs w:val="26"/>
        </w:rPr>
        <w:t xml:space="preserve"> </w:t>
      </w:r>
      <w:r w:rsidRPr="004A7BED">
        <w:rPr>
          <w:b w:val="0"/>
          <w:sz w:val="26"/>
          <w:szCs w:val="26"/>
        </w:rPr>
        <w:t xml:space="preserve"> </w:t>
      </w:r>
      <w:r w:rsidR="0021571F" w:rsidRPr="004A7BED">
        <w:rPr>
          <w:b w:val="0"/>
          <w:sz w:val="26"/>
          <w:szCs w:val="26"/>
        </w:rPr>
        <w:t>абсолютном размере</w:t>
      </w:r>
      <w:r w:rsidRPr="004A7BED">
        <w:rPr>
          <w:b w:val="0"/>
          <w:sz w:val="26"/>
          <w:szCs w:val="26"/>
        </w:rPr>
        <w:t xml:space="preserve"> от уст</w:t>
      </w:r>
      <w:r w:rsidR="00F96A98" w:rsidRPr="004A7BED">
        <w:rPr>
          <w:b w:val="0"/>
          <w:sz w:val="26"/>
          <w:szCs w:val="26"/>
        </w:rPr>
        <w:t>ановленного должностного оклада</w:t>
      </w:r>
      <w:r w:rsidR="0021571F" w:rsidRPr="004A7BED">
        <w:rPr>
          <w:b w:val="0"/>
          <w:sz w:val="26"/>
          <w:szCs w:val="26"/>
        </w:rPr>
        <w:t xml:space="preserve">  без учета </w:t>
      </w:r>
      <w:r w:rsidR="0021571F" w:rsidRPr="004A7BED">
        <w:rPr>
          <w:rFonts w:cs="Tahoma"/>
          <w:b w:val="0"/>
          <w:kern w:val="1"/>
          <w:sz w:val="26"/>
          <w:szCs w:val="26"/>
        </w:rPr>
        <w:t>повышающего коэффициента за квалификацию</w:t>
      </w:r>
      <w:r w:rsidR="00F96A98" w:rsidRPr="004A7BED">
        <w:rPr>
          <w:b w:val="0"/>
          <w:sz w:val="26"/>
          <w:szCs w:val="26"/>
        </w:rPr>
        <w:t>)</w:t>
      </w:r>
      <w:r w:rsidRPr="004A7BED">
        <w:rPr>
          <w:b w:val="0"/>
          <w:sz w:val="26"/>
          <w:szCs w:val="26"/>
        </w:rPr>
        <w:t>:</w:t>
      </w:r>
    </w:p>
    <w:p w:rsidR="0021571F" w:rsidRPr="004A7BED" w:rsidRDefault="0021571F" w:rsidP="0021571F">
      <w:pPr>
        <w:pStyle w:val="ConsPlusTitle"/>
        <w:widowControl/>
        <w:numPr>
          <w:ilvl w:val="2"/>
          <w:numId w:val="1"/>
        </w:numPr>
        <w:ind w:left="1276" w:hanging="709"/>
        <w:jc w:val="both"/>
        <w:rPr>
          <w:b w:val="0"/>
          <w:sz w:val="26"/>
          <w:szCs w:val="26"/>
        </w:rPr>
      </w:pPr>
      <w:r w:rsidRPr="004A7BED">
        <w:rPr>
          <w:b w:val="0"/>
          <w:sz w:val="26"/>
          <w:szCs w:val="26"/>
        </w:rPr>
        <w:t xml:space="preserve">в связи с уходом в отпуск – в размере до одного </w:t>
      </w:r>
      <w:r w:rsidR="00A27D9F" w:rsidRPr="004A7BED">
        <w:rPr>
          <w:b w:val="0"/>
          <w:sz w:val="26"/>
          <w:szCs w:val="26"/>
        </w:rPr>
        <w:t>персонифицированного</w:t>
      </w:r>
      <w:r w:rsidRPr="004A7BED">
        <w:rPr>
          <w:b w:val="0"/>
          <w:sz w:val="26"/>
          <w:szCs w:val="26"/>
        </w:rPr>
        <w:t xml:space="preserve"> оклада;</w:t>
      </w:r>
    </w:p>
    <w:p w:rsidR="0021571F" w:rsidRPr="004A7BED" w:rsidRDefault="0021571F" w:rsidP="0021571F">
      <w:pPr>
        <w:pStyle w:val="ConsPlusTitle"/>
        <w:widowControl/>
        <w:numPr>
          <w:ilvl w:val="2"/>
          <w:numId w:val="1"/>
        </w:numPr>
        <w:ind w:left="1276" w:hanging="709"/>
        <w:jc w:val="both"/>
        <w:rPr>
          <w:b w:val="0"/>
          <w:sz w:val="26"/>
          <w:szCs w:val="26"/>
        </w:rPr>
      </w:pPr>
      <w:r w:rsidRPr="004A7BED">
        <w:rPr>
          <w:b w:val="0"/>
          <w:sz w:val="26"/>
          <w:szCs w:val="26"/>
        </w:rPr>
        <w:t xml:space="preserve">в случае смерти работника в период его трудовых отношений в учреждении – в размере до одного </w:t>
      </w:r>
      <w:r w:rsidR="00A27D9F" w:rsidRPr="004A7BED">
        <w:rPr>
          <w:b w:val="0"/>
          <w:sz w:val="26"/>
          <w:szCs w:val="26"/>
        </w:rPr>
        <w:t>персонифицированного</w:t>
      </w:r>
      <w:r w:rsidRPr="004A7BED">
        <w:rPr>
          <w:b w:val="0"/>
          <w:sz w:val="26"/>
          <w:szCs w:val="26"/>
        </w:rPr>
        <w:t xml:space="preserve"> оклада;</w:t>
      </w:r>
    </w:p>
    <w:p w:rsidR="0021571F" w:rsidRPr="004A7BED" w:rsidRDefault="0021571F" w:rsidP="0021571F">
      <w:pPr>
        <w:pStyle w:val="ConsPlusTitle"/>
        <w:widowControl/>
        <w:numPr>
          <w:ilvl w:val="2"/>
          <w:numId w:val="1"/>
        </w:numPr>
        <w:ind w:left="1276" w:hanging="709"/>
        <w:jc w:val="both"/>
        <w:rPr>
          <w:b w:val="0"/>
          <w:sz w:val="26"/>
          <w:szCs w:val="26"/>
        </w:rPr>
      </w:pPr>
      <w:r w:rsidRPr="004A7BED">
        <w:rPr>
          <w:b w:val="0"/>
          <w:sz w:val="26"/>
          <w:szCs w:val="26"/>
        </w:rPr>
        <w:t>в случае смерти близких родственников (родители и дети работника, муж или жена) – в размере до 5000 рублей;</w:t>
      </w:r>
    </w:p>
    <w:p w:rsidR="0021571F" w:rsidRPr="004A7BED" w:rsidRDefault="0021571F" w:rsidP="0021571F">
      <w:pPr>
        <w:pStyle w:val="ConsPlusTitle"/>
        <w:widowControl/>
        <w:numPr>
          <w:ilvl w:val="2"/>
          <w:numId w:val="1"/>
        </w:numPr>
        <w:ind w:left="1276" w:hanging="709"/>
        <w:jc w:val="both"/>
        <w:rPr>
          <w:b w:val="0"/>
          <w:sz w:val="26"/>
          <w:szCs w:val="26"/>
        </w:rPr>
      </w:pPr>
      <w:r w:rsidRPr="004A7BED">
        <w:rPr>
          <w:b w:val="0"/>
          <w:sz w:val="26"/>
          <w:szCs w:val="26"/>
        </w:rPr>
        <w:t xml:space="preserve">в случае получения работником травмы - в размере до одного </w:t>
      </w:r>
      <w:r w:rsidR="00A27D9F" w:rsidRPr="004A7BED">
        <w:rPr>
          <w:b w:val="0"/>
          <w:sz w:val="26"/>
          <w:szCs w:val="26"/>
        </w:rPr>
        <w:t>персонифицированного</w:t>
      </w:r>
      <w:r w:rsidRPr="004A7BED">
        <w:rPr>
          <w:b w:val="0"/>
          <w:sz w:val="26"/>
          <w:szCs w:val="26"/>
        </w:rPr>
        <w:t xml:space="preserve"> окл</w:t>
      </w:r>
      <w:r w:rsidR="004A7BED">
        <w:rPr>
          <w:b w:val="0"/>
          <w:sz w:val="26"/>
          <w:szCs w:val="26"/>
        </w:rPr>
        <w:t xml:space="preserve">ада </w:t>
      </w:r>
      <w:r w:rsidRPr="004A7BED">
        <w:rPr>
          <w:b w:val="0"/>
          <w:sz w:val="26"/>
          <w:szCs w:val="26"/>
        </w:rPr>
        <w:t>в зависимости от тяжести травмы;</w:t>
      </w:r>
    </w:p>
    <w:p w:rsidR="0021571F" w:rsidRPr="004A7BED" w:rsidRDefault="0021571F" w:rsidP="0021571F">
      <w:pPr>
        <w:pStyle w:val="ConsPlusTitle"/>
        <w:widowControl/>
        <w:numPr>
          <w:ilvl w:val="2"/>
          <w:numId w:val="1"/>
        </w:numPr>
        <w:ind w:left="1276" w:hanging="709"/>
        <w:jc w:val="both"/>
        <w:rPr>
          <w:b w:val="0"/>
          <w:sz w:val="26"/>
          <w:szCs w:val="26"/>
        </w:rPr>
      </w:pPr>
      <w:r w:rsidRPr="004A7BED">
        <w:rPr>
          <w:b w:val="0"/>
          <w:sz w:val="26"/>
          <w:szCs w:val="26"/>
        </w:rPr>
        <w:t>при рождении ребенка – в размере до одного должностного оклада;</w:t>
      </w:r>
    </w:p>
    <w:p w:rsidR="0021571F" w:rsidRPr="004A7BED" w:rsidRDefault="0021571F" w:rsidP="0021571F">
      <w:pPr>
        <w:pStyle w:val="ConsPlusTitle"/>
        <w:widowControl/>
        <w:numPr>
          <w:ilvl w:val="2"/>
          <w:numId w:val="1"/>
        </w:numPr>
        <w:ind w:left="1276" w:hanging="709"/>
        <w:jc w:val="both"/>
        <w:rPr>
          <w:b w:val="0"/>
          <w:sz w:val="26"/>
          <w:szCs w:val="26"/>
        </w:rPr>
      </w:pPr>
      <w:r w:rsidRPr="004A7BED">
        <w:rPr>
          <w:b w:val="0"/>
          <w:sz w:val="26"/>
          <w:szCs w:val="26"/>
        </w:rPr>
        <w:t>в случае тяжелого материального положения работника в связи с утратой или повреждением имущества в результате стихийного бедствия и иных непредвиденных обстоятельств (пожар, квартирная кража, авария систем водоснабжения, отопления и других обстоятельств) – до 10000 рублей;</w:t>
      </w:r>
    </w:p>
    <w:p w:rsidR="0021571F" w:rsidRPr="004A7BED" w:rsidRDefault="0021571F" w:rsidP="0021571F">
      <w:pPr>
        <w:pStyle w:val="ConsPlusTitle"/>
        <w:widowControl/>
        <w:numPr>
          <w:ilvl w:val="2"/>
          <w:numId w:val="1"/>
        </w:numPr>
        <w:ind w:left="1276" w:hanging="709"/>
        <w:jc w:val="both"/>
        <w:rPr>
          <w:b w:val="0"/>
          <w:sz w:val="26"/>
          <w:szCs w:val="26"/>
        </w:rPr>
      </w:pPr>
      <w:r w:rsidRPr="004A7BED">
        <w:rPr>
          <w:b w:val="0"/>
          <w:sz w:val="26"/>
          <w:szCs w:val="26"/>
        </w:rPr>
        <w:t>в случае вступления в официальный брак - в размере до одного должностного оклада;</w:t>
      </w:r>
    </w:p>
    <w:p w:rsidR="0021571F" w:rsidRPr="004A7BED" w:rsidRDefault="0021571F" w:rsidP="0021571F">
      <w:pPr>
        <w:pStyle w:val="ConsPlusTitle"/>
        <w:widowControl/>
        <w:numPr>
          <w:ilvl w:val="2"/>
          <w:numId w:val="1"/>
        </w:numPr>
        <w:ind w:left="1276" w:hanging="709"/>
        <w:jc w:val="both"/>
        <w:rPr>
          <w:b w:val="0"/>
          <w:sz w:val="26"/>
          <w:szCs w:val="26"/>
        </w:rPr>
      </w:pPr>
      <w:r w:rsidRPr="004A7BED">
        <w:rPr>
          <w:b w:val="0"/>
          <w:sz w:val="26"/>
          <w:szCs w:val="26"/>
        </w:rPr>
        <w:t xml:space="preserve">в случае болезни работника, проведения лечения, как </w:t>
      </w:r>
      <w:r w:rsidR="004A7BED">
        <w:rPr>
          <w:b w:val="0"/>
          <w:sz w:val="26"/>
          <w:szCs w:val="26"/>
        </w:rPr>
        <w:t xml:space="preserve">самого работника, так </w:t>
      </w:r>
      <w:r w:rsidRPr="004A7BED">
        <w:rPr>
          <w:b w:val="0"/>
          <w:sz w:val="26"/>
          <w:szCs w:val="26"/>
        </w:rPr>
        <w:t>его детей (возраст до 18 лет), находящихся на иждивении и его родителей</w:t>
      </w:r>
      <w:r w:rsidR="005D759C" w:rsidRPr="004A7BED">
        <w:rPr>
          <w:b w:val="0"/>
          <w:sz w:val="26"/>
          <w:szCs w:val="26"/>
        </w:rPr>
        <w:t>,</w:t>
      </w:r>
      <w:r w:rsidRPr="004A7BED">
        <w:rPr>
          <w:b w:val="0"/>
          <w:sz w:val="26"/>
          <w:szCs w:val="26"/>
        </w:rPr>
        <w:t xml:space="preserve"> </w:t>
      </w:r>
      <w:r w:rsidR="005D759C" w:rsidRPr="004A7BED">
        <w:rPr>
          <w:b w:val="0"/>
          <w:sz w:val="26"/>
          <w:szCs w:val="26"/>
        </w:rPr>
        <w:t>находящихся на иждивении</w:t>
      </w:r>
      <w:r w:rsidRPr="004A7BED">
        <w:rPr>
          <w:b w:val="0"/>
          <w:sz w:val="26"/>
          <w:szCs w:val="26"/>
        </w:rPr>
        <w:t xml:space="preserve"> - в размере до одного должностного оклада, но не более 2 раз в год.</w:t>
      </w:r>
    </w:p>
    <w:p w:rsidR="00E91035" w:rsidRPr="004A7BED" w:rsidRDefault="00E91035" w:rsidP="0021571F">
      <w:pPr>
        <w:pStyle w:val="ConsPlusTitle"/>
        <w:widowControl/>
        <w:numPr>
          <w:ilvl w:val="2"/>
          <w:numId w:val="1"/>
        </w:numPr>
        <w:ind w:left="1276" w:hanging="709"/>
        <w:jc w:val="both"/>
        <w:rPr>
          <w:b w:val="0"/>
          <w:sz w:val="26"/>
          <w:szCs w:val="26"/>
        </w:rPr>
      </w:pPr>
      <w:r w:rsidRPr="004A7BED">
        <w:rPr>
          <w:b w:val="0"/>
          <w:sz w:val="26"/>
          <w:szCs w:val="26"/>
        </w:rPr>
        <w:t xml:space="preserve">в случае тяжелого материального положения работника в связи с находящимися на иждивении двух и более детей </w:t>
      </w:r>
      <w:r w:rsidR="005D759C" w:rsidRPr="004A7BED">
        <w:rPr>
          <w:b w:val="0"/>
          <w:sz w:val="26"/>
          <w:szCs w:val="26"/>
        </w:rPr>
        <w:t xml:space="preserve">в размере до 5000 рублей;  </w:t>
      </w:r>
    </w:p>
    <w:p w:rsidR="00E91035" w:rsidRPr="004A7BED" w:rsidRDefault="00E91035" w:rsidP="00F614CF">
      <w:pPr>
        <w:pStyle w:val="ConsPlusTitle"/>
        <w:widowControl/>
        <w:numPr>
          <w:ilvl w:val="2"/>
          <w:numId w:val="1"/>
        </w:numPr>
        <w:jc w:val="both"/>
        <w:rPr>
          <w:b w:val="0"/>
          <w:sz w:val="26"/>
          <w:szCs w:val="26"/>
        </w:rPr>
      </w:pPr>
      <w:r w:rsidRPr="004A7BED">
        <w:rPr>
          <w:b w:val="0"/>
          <w:sz w:val="26"/>
          <w:szCs w:val="26"/>
        </w:rPr>
        <w:t>в случае тяжелого материального положения работника</w:t>
      </w:r>
      <w:r w:rsidR="004A7BED">
        <w:rPr>
          <w:b w:val="0"/>
          <w:sz w:val="26"/>
          <w:szCs w:val="26"/>
        </w:rPr>
        <w:t>,</w:t>
      </w:r>
      <w:r w:rsidRPr="004A7BED">
        <w:rPr>
          <w:b w:val="0"/>
          <w:sz w:val="26"/>
          <w:szCs w:val="26"/>
        </w:rPr>
        <w:t xml:space="preserve"> имеющ</w:t>
      </w:r>
      <w:r w:rsidR="005D759C" w:rsidRPr="004A7BED">
        <w:rPr>
          <w:b w:val="0"/>
          <w:sz w:val="26"/>
          <w:szCs w:val="26"/>
        </w:rPr>
        <w:t>его</w:t>
      </w:r>
      <w:r w:rsidRPr="004A7BED">
        <w:rPr>
          <w:b w:val="0"/>
          <w:sz w:val="26"/>
          <w:szCs w:val="26"/>
        </w:rPr>
        <w:t xml:space="preserve">  на иждивении одного ребенка, воспитывающе</w:t>
      </w:r>
      <w:r w:rsidR="005D759C" w:rsidRPr="004A7BED">
        <w:rPr>
          <w:b w:val="0"/>
          <w:sz w:val="26"/>
          <w:szCs w:val="26"/>
        </w:rPr>
        <w:t>гося</w:t>
      </w:r>
      <w:r w:rsidRPr="004A7BED">
        <w:rPr>
          <w:b w:val="0"/>
          <w:sz w:val="26"/>
          <w:szCs w:val="26"/>
        </w:rPr>
        <w:t xml:space="preserve"> без отца</w:t>
      </w:r>
      <w:r w:rsidR="00F614CF" w:rsidRPr="004A7BED">
        <w:rPr>
          <w:b w:val="0"/>
          <w:sz w:val="26"/>
          <w:szCs w:val="26"/>
        </w:rPr>
        <w:t xml:space="preserve"> или матери</w:t>
      </w:r>
      <w:r w:rsidRPr="004A7BED">
        <w:rPr>
          <w:b w:val="0"/>
          <w:sz w:val="26"/>
          <w:szCs w:val="26"/>
        </w:rPr>
        <w:t xml:space="preserve"> </w:t>
      </w:r>
      <w:r w:rsidR="005D759C" w:rsidRPr="004A7BED">
        <w:rPr>
          <w:b w:val="0"/>
          <w:sz w:val="26"/>
          <w:szCs w:val="26"/>
        </w:rPr>
        <w:t>в размере до 5000 рублей;</w:t>
      </w:r>
      <w:r w:rsidRPr="004A7BED">
        <w:rPr>
          <w:b w:val="0"/>
          <w:sz w:val="26"/>
          <w:szCs w:val="26"/>
        </w:rPr>
        <w:t xml:space="preserve">  </w:t>
      </w:r>
    </w:p>
    <w:p w:rsidR="00866A15" w:rsidRPr="004A7BED" w:rsidRDefault="00A31118" w:rsidP="009F37D5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6"/>
          <w:szCs w:val="26"/>
        </w:rPr>
      </w:pPr>
      <w:r w:rsidRPr="004A7BED">
        <w:rPr>
          <w:b w:val="0"/>
          <w:sz w:val="26"/>
          <w:szCs w:val="26"/>
        </w:rPr>
        <w:t>Материальная помощь</w:t>
      </w:r>
      <w:r w:rsidR="00F96A98" w:rsidRPr="004A7BED">
        <w:rPr>
          <w:b w:val="0"/>
          <w:sz w:val="26"/>
          <w:szCs w:val="26"/>
        </w:rPr>
        <w:t xml:space="preserve"> работник</w:t>
      </w:r>
      <w:r w:rsidRPr="004A7BED">
        <w:rPr>
          <w:b w:val="0"/>
          <w:sz w:val="26"/>
          <w:szCs w:val="26"/>
        </w:rPr>
        <w:t>ам</w:t>
      </w:r>
      <w:r w:rsidR="00F96A98" w:rsidRPr="004A7BED">
        <w:rPr>
          <w:b w:val="0"/>
          <w:sz w:val="26"/>
          <w:szCs w:val="26"/>
        </w:rPr>
        <w:t xml:space="preserve"> МБДОУ № </w:t>
      </w:r>
      <w:r w:rsidR="004A7BED">
        <w:rPr>
          <w:b w:val="0"/>
          <w:sz w:val="26"/>
          <w:szCs w:val="26"/>
        </w:rPr>
        <w:t>22</w:t>
      </w:r>
      <w:r w:rsidR="00F96A98" w:rsidRPr="004A7BED">
        <w:rPr>
          <w:b w:val="0"/>
          <w:sz w:val="26"/>
          <w:szCs w:val="26"/>
        </w:rPr>
        <w:t xml:space="preserve"> осуществляется при наличии средств в фонде оплаты труда дошкольного образовательного учреждения за данный период</w:t>
      </w:r>
      <w:r w:rsidR="00866A15" w:rsidRPr="004A7BED">
        <w:rPr>
          <w:b w:val="0"/>
          <w:sz w:val="26"/>
          <w:szCs w:val="26"/>
        </w:rPr>
        <w:t xml:space="preserve">. </w:t>
      </w:r>
    </w:p>
    <w:p w:rsidR="008071C2" w:rsidRPr="004A7BED" w:rsidRDefault="008071C2" w:rsidP="009F37D5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6"/>
          <w:szCs w:val="26"/>
        </w:rPr>
      </w:pPr>
      <w:r w:rsidRPr="004A7BED">
        <w:rPr>
          <w:b w:val="0"/>
          <w:sz w:val="26"/>
          <w:szCs w:val="26"/>
        </w:rPr>
        <w:t>Размеры материальной помощи, установленные настоящим Положением, могут в дальнейшем увеличиваться исходя из наличия финансовых средств, предусматриваемых федеральным или муниципальным бюджетом на обеспечение деятельности образовательного учреждения.</w:t>
      </w:r>
    </w:p>
    <w:p w:rsidR="0021571F" w:rsidRPr="004A7BED" w:rsidRDefault="0021571F" w:rsidP="0021571F">
      <w:pPr>
        <w:pStyle w:val="ConsPlusTitle"/>
        <w:widowControl/>
        <w:ind w:left="567"/>
        <w:jc w:val="both"/>
        <w:rPr>
          <w:b w:val="0"/>
          <w:sz w:val="26"/>
          <w:szCs w:val="26"/>
        </w:rPr>
      </w:pPr>
    </w:p>
    <w:p w:rsidR="0023080D" w:rsidRPr="004A7BED" w:rsidRDefault="0023080D" w:rsidP="005C05B9">
      <w:pPr>
        <w:pStyle w:val="ConsPlusTitle"/>
        <w:widowControl/>
        <w:jc w:val="both"/>
        <w:rPr>
          <w:b w:val="0"/>
          <w:sz w:val="26"/>
          <w:szCs w:val="26"/>
        </w:rPr>
      </w:pPr>
    </w:p>
    <w:sectPr w:rsidR="0023080D" w:rsidRPr="004A7BED" w:rsidSect="004A7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05" w:rsidRDefault="006B2305" w:rsidP="00EF40B7">
      <w:r>
        <w:separator/>
      </w:r>
    </w:p>
  </w:endnote>
  <w:endnote w:type="continuationSeparator" w:id="0">
    <w:p w:rsidR="006B2305" w:rsidRDefault="006B2305" w:rsidP="00EF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A1D" w:rsidRDefault="00B61A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19508"/>
      <w:docPartObj>
        <w:docPartGallery w:val="Page Numbers (Bottom of Page)"/>
        <w:docPartUnique/>
      </w:docPartObj>
    </w:sdtPr>
    <w:sdtEndPr/>
    <w:sdtContent>
      <w:p w:rsidR="00B61A1D" w:rsidRDefault="00CF27F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B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1A1D" w:rsidRDefault="00B61A1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A1D" w:rsidRDefault="00B61A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05" w:rsidRDefault="006B2305" w:rsidP="00EF40B7">
      <w:r>
        <w:separator/>
      </w:r>
    </w:p>
  </w:footnote>
  <w:footnote w:type="continuationSeparator" w:id="0">
    <w:p w:rsidR="006B2305" w:rsidRDefault="006B2305" w:rsidP="00EF4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A1D" w:rsidRDefault="00B61A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A1D" w:rsidRDefault="00B61A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A1D" w:rsidRDefault="00B61A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3" w15:restartNumberingAfterBreak="0">
    <w:nsid w:val="02227C2E"/>
    <w:multiLevelType w:val="multilevel"/>
    <w:tmpl w:val="62B2C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5C21EC8"/>
    <w:multiLevelType w:val="hybridMultilevel"/>
    <w:tmpl w:val="143C9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3759D"/>
    <w:multiLevelType w:val="hybridMultilevel"/>
    <w:tmpl w:val="8DDE0E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201455"/>
    <w:multiLevelType w:val="hybridMultilevel"/>
    <w:tmpl w:val="6980D9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E40A69"/>
    <w:multiLevelType w:val="hybridMultilevel"/>
    <w:tmpl w:val="107A81D6"/>
    <w:lvl w:ilvl="0" w:tplc="F8DCB5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862F4"/>
    <w:multiLevelType w:val="hybridMultilevel"/>
    <w:tmpl w:val="0478AA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2DA145F"/>
    <w:multiLevelType w:val="hybridMultilevel"/>
    <w:tmpl w:val="5762B1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E546B5"/>
    <w:multiLevelType w:val="hybridMultilevel"/>
    <w:tmpl w:val="A0102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097B29"/>
    <w:multiLevelType w:val="hybridMultilevel"/>
    <w:tmpl w:val="4CFE41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F61E55"/>
    <w:multiLevelType w:val="hybridMultilevel"/>
    <w:tmpl w:val="D8FA816E"/>
    <w:lvl w:ilvl="0" w:tplc="3674650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63BA"/>
    <w:multiLevelType w:val="hybridMultilevel"/>
    <w:tmpl w:val="76E4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6A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8B7E30"/>
    <w:multiLevelType w:val="multilevel"/>
    <w:tmpl w:val="62B2C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BA36B5E"/>
    <w:multiLevelType w:val="hybridMultilevel"/>
    <w:tmpl w:val="84448F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267EAF"/>
    <w:multiLevelType w:val="hybridMultilevel"/>
    <w:tmpl w:val="B9F2E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7587B"/>
    <w:multiLevelType w:val="multilevel"/>
    <w:tmpl w:val="62B2C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DA26B1D"/>
    <w:multiLevelType w:val="hybridMultilevel"/>
    <w:tmpl w:val="2A2AD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7181E"/>
    <w:multiLevelType w:val="hybridMultilevel"/>
    <w:tmpl w:val="B69AA5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D263CA"/>
    <w:multiLevelType w:val="hybridMultilevel"/>
    <w:tmpl w:val="F9E444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6DE1F7E"/>
    <w:multiLevelType w:val="hybridMultilevel"/>
    <w:tmpl w:val="C8BC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B30DD5"/>
    <w:multiLevelType w:val="multilevel"/>
    <w:tmpl w:val="62B2C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CB77662"/>
    <w:multiLevelType w:val="hybridMultilevel"/>
    <w:tmpl w:val="DFD0D9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530CA1"/>
    <w:multiLevelType w:val="hybridMultilevel"/>
    <w:tmpl w:val="4BE858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CDC5CC5"/>
    <w:multiLevelType w:val="hybridMultilevel"/>
    <w:tmpl w:val="7C6A80BE"/>
    <w:lvl w:ilvl="0" w:tplc="CE34505E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CE77201"/>
    <w:multiLevelType w:val="hybridMultilevel"/>
    <w:tmpl w:val="BDE2F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8"/>
  </w:num>
  <w:num w:numId="5">
    <w:abstractNumId w:val="3"/>
  </w:num>
  <w:num w:numId="6">
    <w:abstractNumId w:val="10"/>
  </w:num>
  <w:num w:numId="7">
    <w:abstractNumId w:val="20"/>
  </w:num>
  <w:num w:numId="8">
    <w:abstractNumId w:val="23"/>
  </w:num>
  <w:num w:numId="9">
    <w:abstractNumId w:val="4"/>
  </w:num>
  <w:num w:numId="10">
    <w:abstractNumId w:val="16"/>
  </w:num>
  <w:num w:numId="11">
    <w:abstractNumId w:val="26"/>
  </w:num>
  <w:num w:numId="12">
    <w:abstractNumId w:val="18"/>
  </w:num>
  <w:num w:numId="13">
    <w:abstractNumId w:val="19"/>
  </w:num>
  <w:num w:numId="14">
    <w:abstractNumId w:val="0"/>
  </w:num>
  <w:num w:numId="15">
    <w:abstractNumId w:val="22"/>
  </w:num>
  <w:num w:numId="16">
    <w:abstractNumId w:val="5"/>
  </w:num>
  <w:num w:numId="17">
    <w:abstractNumId w:val="12"/>
  </w:num>
  <w:num w:numId="18">
    <w:abstractNumId w:val="9"/>
  </w:num>
  <w:num w:numId="19">
    <w:abstractNumId w:val="15"/>
  </w:num>
  <w:num w:numId="20">
    <w:abstractNumId w:val="2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4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2A"/>
    <w:rsid w:val="0001691D"/>
    <w:rsid w:val="00017197"/>
    <w:rsid w:val="00017D94"/>
    <w:rsid w:val="000211F8"/>
    <w:rsid w:val="00030149"/>
    <w:rsid w:val="000334BF"/>
    <w:rsid w:val="000474F4"/>
    <w:rsid w:val="00047758"/>
    <w:rsid w:val="00055260"/>
    <w:rsid w:val="00064EF0"/>
    <w:rsid w:val="00085096"/>
    <w:rsid w:val="00086955"/>
    <w:rsid w:val="0009263E"/>
    <w:rsid w:val="0009322C"/>
    <w:rsid w:val="00093668"/>
    <w:rsid w:val="000938E9"/>
    <w:rsid w:val="000A3C47"/>
    <w:rsid w:val="000B7A32"/>
    <w:rsid w:val="000E21E7"/>
    <w:rsid w:val="000E2E7F"/>
    <w:rsid w:val="000E6C15"/>
    <w:rsid w:val="000F075F"/>
    <w:rsid w:val="001028FC"/>
    <w:rsid w:val="00103F1F"/>
    <w:rsid w:val="00111A0F"/>
    <w:rsid w:val="001128DF"/>
    <w:rsid w:val="0011795A"/>
    <w:rsid w:val="00121A7A"/>
    <w:rsid w:val="00130209"/>
    <w:rsid w:val="00131939"/>
    <w:rsid w:val="001326AF"/>
    <w:rsid w:val="0015472E"/>
    <w:rsid w:val="00191247"/>
    <w:rsid w:val="001C1865"/>
    <w:rsid w:val="001C18EF"/>
    <w:rsid w:val="001D2100"/>
    <w:rsid w:val="001F0851"/>
    <w:rsid w:val="002043D9"/>
    <w:rsid w:val="002058D3"/>
    <w:rsid w:val="0021290F"/>
    <w:rsid w:val="0021413C"/>
    <w:rsid w:val="0021571F"/>
    <w:rsid w:val="00216DD8"/>
    <w:rsid w:val="00221692"/>
    <w:rsid w:val="002231A0"/>
    <w:rsid w:val="0023080D"/>
    <w:rsid w:val="00241B45"/>
    <w:rsid w:val="002576A0"/>
    <w:rsid w:val="00265A68"/>
    <w:rsid w:val="00285230"/>
    <w:rsid w:val="00294AF0"/>
    <w:rsid w:val="0029698A"/>
    <w:rsid w:val="002A187F"/>
    <w:rsid w:val="002A69A5"/>
    <w:rsid w:val="002B04A7"/>
    <w:rsid w:val="002B4278"/>
    <w:rsid w:val="002B428E"/>
    <w:rsid w:val="002D1F37"/>
    <w:rsid w:val="002D4A1A"/>
    <w:rsid w:val="002D7995"/>
    <w:rsid w:val="00303C28"/>
    <w:rsid w:val="00331354"/>
    <w:rsid w:val="003551CA"/>
    <w:rsid w:val="003721C0"/>
    <w:rsid w:val="00382E61"/>
    <w:rsid w:val="0038665F"/>
    <w:rsid w:val="00390AE7"/>
    <w:rsid w:val="003A4703"/>
    <w:rsid w:val="003A5352"/>
    <w:rsid w:val="003B2BDF"/>
    <w:rsid w:val="003B5A54"/>
    <w:rsid w:val="003B5F13"/>
    <w:rsid w:val="003C735B"/>
    <w:rsid w:val="003E2666"/>
    <w:rsid w:val="003E6498"/>
    <w:rsid w:val="004037A6"/>
    <w:rsid w:val="00410044"/>
    <w:rsid w:val="004109B0"/>
    <w:rsid w:val="00413DCD"/>
    <w:rsid w:val="004205BC"/>
    <w:rsid w:val="00425786"/>
    <w:rsid w:val="00436D26"/>
    <w:rsid w:val="00444FA4"/>
    <w:rsid w:val="00466E02"/>
    <w:rsid w:val="00480325"/>
    <w:rsid w:val="00485B18"/>
    <w:rsid w:val="00486898"/>
    <w:rsid w:val="0049115F"/>
    <w:rsid w:val="004921F8"/>
    <w:rsid w:val="004A7BED"/>
    <w:rsid w:val="004B61C8"/>
    <w:rsid w:val="004C5A39"/>
    <w:rsid w:val="004D4AF4"/>
    <w:rsid w:val="004E6912"/>
    <w:rsid w:val="005431F9"/>
    <w:rsid w:val="00545853"/>
    <w:rsid w:val="005514AF"/>
    <w:rsid w:val="005530CD"/>
    <w:rsid w:val="00554F0E"/>
    <w:rsid w:val="00567633"/>
    <w:rsid w:val="0056792B"/>
    <w:rsid w:val="00570F55"/>
    <w:rsid w:val="00574BCC"/>
    <w:rsid w:val="005757D1"/>
    <w:rsid w:val="00586AC9"/>
    <w:rsid w:val="00592358"/>
    <w:rsid w:val="005973C3"/>
    <w:rsid w:val="005A0EB6"/>
    <w:rsid w:val="005A1DB0"/>
    <w:rsid w:val="005B5557"/>
    <w:rsid w:val="005C05B9"/>
    <w:rsid w:val="005C7E9F"/>
    <w:rsid w:val="005D27E3"/>
    <w:rsid w:val="005D3B14"/>
    <w:rsid w:val="005D759C"/>
    <w:rsid w:val="005F0A67"/>
    <w:rsid w:val="005F186D"/>
    <w:rsid w:val="005F70FB"/>
    <w:rsid w:val="00602F31"/>
    <w:rsid w:val="006204E4"/>
    <w:rsid w:val="006266BC"/>
    <w:rsid w:val="00634100"/>
    <w:rsid w:val="006364E8"/>
    <w:rsid w:val="00642557"/>
    <w:rsid w:val="006625AF"/>
    <w:rsid w:val="00663943"/>
    <w:rsid w:val="006653AE"/>
    <w:rsid w:val="006669A1"/>
    <w:rsid w:val="00672A6C"/>
    <w:rsid w:val="00674713"/>
    <w:rsid w:val="0068345C"/>
    <w:rsid w:val="00687732"/>
    <w:rsid w:val="00687C44"/>
    <w:rsid w:val="00692695"/>
    <w:rsid w:val="006A1FEB"/>
    <w:rsid w:val="006A21DD"/>
    <w:rsid w:val="006A24F7"/>
    <w:rsid w:val="006B045B"/>
    <w:rsid w:val="006B2305"/>
    <w:rsid w:val="006B7F76"/>
    <w:rsid w:val="006C3493"/>
    <w:rsid w:val="006C4719"/>
    <w:rsid w:val="006D2CDC"/>
    <w:rsid w:val="006F508C"/>
    <w:rsid w:val="006F71AA"/>
    <w:rsid w:val="00701641"/>
    <w:rsid w:val="00723072"/>
    <w:rsid w:val="00731A91"/>
    <w:rsid w:val="007359DE"/>
    <w:rsid w:val="00751EE9"/>
    <w:rsid w:val="0075653E"/>
    <w:rsid w:val="00760439"/>
    <w:rsid w:val="00763D0E"/>
    <w:rsid w:val="00765403"/>
    <w:rsid w:val="00767D1B"/>
    <w:rsid w:val="007714A3"/>
    <w:rsid w:val="00776EB9"/>
    <w:rsid w:val="007A54EA"/>
    <w:rsid w:val="007B1D15"/>
    <w:rsid w:val="007B24B6"/>
    <w:rsid w:val="007C3948"/>
    <w:rsid w:val="007C68DC"/>
    <w:rsid w:val="007E4A61"/>
    <w:rsid w:val="007F007C"/>
    <w:rsid w:val="007F1117"/>
    <w:rsid w:val="008071C2"/>
    <w:rsid w:val="008156DE"/>
    <w:rsid w:val="00822921"/>
    <w:rsid w:val="0083058B"/>
    <w:rsid w:val="00830C2B"/>
    <w:rsid w:val="00832094"/>
    <w:rsid w:val="00834730"/>
    <w:rsid w:val="008365FA"/>
    <w:rsid w:val="008418C5"/>
    <w:rsid w:val="00841E41"/>
    <w:rsid w:val="00846451"/>
    <w:rsid w:val="00851BBF"/>
    <w:rsid w:val="00866A15"/>
    <w:rsid w:val="00871E36"/>
    <w:rsid w:val="0088162F"/>
    <w:rsid w:val="008841B1"/>
    <w:rsid w:val="008911BF"/>
    <w:rsid w:val="00892AC5"/>
    <w:rsid w:val="008932CB"/>
    <w:rsid w:val="0089586F"/>
    <w:rsid w:val="008A22FF"/>
    <w:rsid w:val="008B7D8D"/>
    <w:rsid w:val="008D7BF4"/>
    <w:rsid w:val="00902007"/>
    <w:rsid w:val="0090742A"/>
    <w:rsid w:val="00931F13"/>
    <w:rsid w:val="00952523"/>
    <w:rsid w:val="00954538"/>
    <w:rsid w:val="00983CB2"/>
    <w:rsid w:val="0099134C"/>
    <w:rsid w:val="009D3038"/>
    <w:rsid w:val="009D3271"/>
    <w:rsid w:val="009D3D4C"/>
    <w:rsid w:val="009D4A64"/>
    <w:rsid w:val="009D672F"/>
    <w:rsid w:val="009E1F4E"/>
    <w:rsid w:val="009E68F6"/>
    <w:rsid w:val="009E7346"/>
    <w:rsid w:val="009F37D5"/>
    <w:rsid w:val="00A07BC3"/>
    <w:rsid w:val="00A127F2"/>
    <w:rsid w:val="00A206ED"/>
    <w:rsid w:val="00A2260F"/>
    <w:rsid w:val="00A27D9F"/>
    <w:rsid w:val="00A31118"/>
    <w:rsid w:val="00A3778D"/>
    <w:rsid w:val="00A413D4"/>
    <w:rsid w:val="00A62858"/>
    <w:rsid w:val="00A70F41"/>
    <w:rsid w:val="00A77249"/>
    <w:rsid w:val="00A867FB"/>
    <w:rsid w:val="00A86982"/>
    <w:rsid w:val="00AA158F"/>
    <w:rsid w:val="00AA5AC8"/>
    <w:rsid w:val="00AB5EFE"/>
    <w:rsid w:val="00AE3FA6"/>
    <w:rsid w:val="00AE750D"/>
    <w:rsid w:val="00AE7548"/>
    <w:rsid w:val="00AF4CCE"/>
    <w:rsid w:val="00AF56D3"/>
    <w:rsid w:val="00AF7CFC"/>
    <w:rsid w:val="00B01014"/>
    <w:rsid w:val="00B048E4"/>
    <w:rsid w:val="00B21E26"/>
    <w:rsid w:val="00B312F5"/>
    <w:rsid w:val="00B3421E"/>
    <w:rsid w:val="00B34490"/>
    <w:rsid w:val="00B4410A"/>
    <w:rsid w:val="00B44A10"/>
    <w:rsid w:val="00B45597"/>
    <w:rsid w:val="00B61A1D"/>
    <w:rsid w:val="00B6345B"/>
    <w:rsid w:val="00B66388"/>
    <w:rsid w:val="00B730EE"/>
    <w:rsid w:val="00B80EC5"/>
    <w:rsid w:val="00B864E6"/>
    <w:rsid w:val="00B86C60"/>
    <w:rsid w:val="00B90981"/>
    <w:rsid w:val="00B92631"/>
    <w:rsid w:val="00B96557"/>
    <w:rsid w:val="00BA3360"/>
    <w:rsid w:val="00BA4ED4"/>
    <w:rsid w:val="00BB7C8D"/>
    <w:rsid w:val="00BC5C62"/>
    <w:rsid w:val="00BC6851"/>
    <w:rsid w:val="00BD0942"/>
    <w:rsid w:val="00BD0AAC"/>
    <w:rsid w:val="00BD231D"/>
    <w:rsid w:val="00BD439D"/>
    <w:rsid w:val="00BD729D"/>
    <w:rsid w:val="00BE45C9"/>
    <w:rsid w:val="00BE7933"/>
    <w:rsid w:val="00BE7EEC"/>
    <w:rsid w:val="00BF67F6"/>
    <w:rsid w:val="00BF7D8C"/>
    <w:rsid w:val="00C03266"/>
    <w:rsid w:val="00C242C0"/>
    <w:rsid w:val="00C3138C"/>
    <w:rsid w:val="00C367EF"/>
    <w:rsid w:val="00C47C06"/>
    <w:rsid w:val="00C47E54"/>
    <w:rsid w:val="00C57547"/>
    <w:rsid w:val="00C673E9"/>
    <w:rsid w:val="00C80298"/>
    <w:rsid w:val="00C84191"/>
    <w:rsid w:val="00C9284E"/>
    <w:rsid w:val="00CA0F57"/>
    <w:rsid w:val="00CB23D2"/>
    <w:rsid w:val="00CB24D4"/>
    <w:rsid w:val="00CC0C25"/>
    <w:rsid w:val="00CC1265"/>
    <w:rsid w:val="00CE32CE"/>
    <w:rsid w:val="00CE407B"/>
    <w:rsid w:val="00CF27F5"/>
    <w:rsid w:val="00D03DED"/>
    <w:rsid w:val="00D063EC"/>
    <w:rsid w:val="00D179C8"/>
    <w:rsid w:val="00D239A5"/>
    <w:rsid w:val="00D263AC"/>
    <w:rsid w:val="00D33465"/>
    <w:rsid w:val="00D41B2A"/>
    <w:rsid w:val="00D52DE4"/>
    <w:rsid w:val="00D535B4"/>
    <w:rsid w:val="00D64A6A"/>
    <w:rsid w:val="00D722A2"/>
    <w:rsid w:val="00D91125"/>
    <w:rsid w:val="00DB251F"/>
    <w:rsid w:val="00DB439B"/>
    <w:rsid w:val="00DB51C1"/>
    <w:rsid w:val="00DB56B7"/>
    <w:rsid w:val="00DD2EB1"/>
    <w:rsid w:val="00DD3C9A"/>
    <w:rsid w:val="00DD41CC"/>
    <w:rsid w:val="00DE0275"/>
    <w:rsid w:val="00DF3AFB"/>
    <w:rsid w:val="00DF6A3D"/>
    <w:rsid w:val="00DF7102"/>
    <w:rsid w:val="00E07755"/>
    <w:rsid w:val="00E22EEC"/>
    <w:rsid w:val="00E3179F"/>
    <w:rsid w:val="00E31954"/>
    <w:rsid w:val="00E440C8"/>
    <w:rsid w:val="00E47DD1"/>
    <w:rsid w:val="00E617F5"/>
    <w:rsid w:val="00E91035"/>
    <w:rsid w:val="00EB54D0"/>
    <w:rsid w:val="00ED334B"/>
    <w:rsid w:val="00EE483E"/>
    <w:rsid w:val="00EE66A4"/>
    <w:rsid w:val="00EF0CAD"/>
    <w:rsid w:val="00EF40B7"/>
    <w:rsid w:val="00F20F7C"/>
    <w:rsid w:val="00F27635"/>
    <w:rsid w:val="00F373FE"/>
    <w:rsid w:val="00F614CF"/>
    <w:rsid w:val="00F927FC"/>
    <w:rsid w:val="00F96A98"/>
    <w:rsid w:val="00FA029A"/>
    <w:rsid w:val="00FA0A25"/>
    <w:rsid w:val="00FA1F4B"/>
    <w:rsid w:val="00FB3A68"/>
    <w:rsid w:val="00FB4A85"/>
    <w:rsid w:val="00FC25E2"/>
    <w:rsid w:val="00FE367C"/>
    <w:rsid w:val="00FE659F"/>
    <w:rsid w:val="00FE72F0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20F68-286F-4EF7-8388-3BAF5443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C5C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C5C62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C5C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C5C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7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B0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7755"/>
    <w:pPr>
      <w:ind w:left="720"/>
      <w:contextualSpacing/>
    </w:pPr>
  </w:style>
  <w:style w:type="paragraph" w:customStyle="1" w:styleId="a4">
    <w:name w:val="Содержимое таблицы"/>
    <w:basedOn w:val="a"/>
    <w:rsid w:val="00BF7D8C"/>
    <w:pPr>
      <w:widowControl w:val="0"/>
      <w:suppressLineNumbers/>
      <w:suppressAutoHyphens/>
    </w:pPr>
    <w:rPr>
      <w:rFonts w:eastAsia="Lucida Sans Unicode"/>
    </w:rPr>
  </w:style>
  <w:style w:type="paragraph" w:customStyle="1" w:styleId="Postan">
    <w:name w:val="Postan"/>
    <w:basedOn w:val="a"/>
    <w:rsid w:val="00BC5C62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BC5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EF40B7"/>
  </w:style>
  <w:style w:type="paragraph" w:styleId="a6">
    <w:name w:val="header"/>
    <w:basedOn w:val="a"/>
    <w:link w:val="a7"/>
    <w:uiPriority w:val="99"/>
    <w:semiHidden/>
    <w:unhideWhenUsed/>
    <w:rsid w:val="00EF40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4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40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4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86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W8Num2z0">
    <w:name w:val="WW8Num2z0"/>
    <w:rsid w:val="009D3038"/>
    <w:rPr>
      <w:rFonts w:ascii="Symbol" w:hAnsi="Symbol"/>
    </w:rPr>
  </w:style>
  <w:style w:type="paragraph" w:styleId="aa">
    <w:name w:val="Body Text"/>
    <w:basedOn w:val="a"/>
    <w:link w:val="ab"/>
    <w:rsid w:val="009D3038"/>
    <w:pPr>
      <w:suppressAutoHyphens/>
      <w:spacing w:after="120"/>
    </w:pPr>
    <w:rPr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9D303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B44A10"/>
  </w:style>
  <w:style w:type="table" w:styleId="ac">
    <w:name w:val="Table Grid"/>
    <w:basedOn w:val="a1"/>
    <w:uiPriority w:val="59"/>
    <w:rsid w:val="00C575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">
    <w:name w:val="Заголовок таблицы"/>
    <w:basedOn w:val="a4"/>
    <w:rsid w:val="00866A15"/>
    <w:pPr>
      <w:jc w:val="center"/>
    </w:pPr>
    <w:rPr>
      <w:b/>
      <w:bCs/>
      <w:i/>
      <w:iCs/>
    </w:rPr>
  </w:style>
  <w:style w:type="paragraph" w:customStyle="1" w:styleId="21">
    <w:name w:val="Основной текст 21"/>
    <w:basedOn w:val="a"/>
    <w:rsid w:val="006A1FEB"/>
    <w:pPr>
      <w:suppressAutoHyphens/>
      <w:spacing w:after="120" w:line="480" w:lineRule="auto"/>
    </w:pPr>
    <w:rPr>
      <w:lang w:eastAsia="ar-SA"/>
    </w:rPr>
  </w:style>
  <w:style w:type="paragraph" w:customStyle="1" w:styleId="1">
    <w:name w:val="Текст1"/>
    <w:basedOn w:val="a"/>
    <w:rsid w:val="006A1FE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21571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15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D3B1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3B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D11A-EAFF-4112-8AB3-8CA1EDE0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4</cp:revision>
  <cp:lastPrinted>2015-08-20T08:41:00Z</cp:lastPrinted>
  <dcterms:created xsi:type="dcterms:W3CDTF">2015-01-29T12:09:00Z</dcterms:created>
  <dcterms:modified xsi:type="dcterms:W3CDTF">2015-08-20T08:42:00Z</dcterms:modified>
</cp:coreProperties>
</file>