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AF" w:rsidRPr="00691429" w:rsidRDefault="00BD09AF" w:rsidP="00BD09AF">
      <w:pPr>
        <w:tabs>
          <w:tab w:val="center" w:pos="3828"/>
        </w:tabs>
        <w:ind w:firstLine="0"/>
        <w:jc w:val="center"/>
        <w:rPr>
          <w:bCs/>
          <w:color w:val="000000"/>
          <w:sz w:val="24"/>
          <w:szCs w:val="24"/>
          <w:shd w:val="clear" w:color="auto" w:fill="FFFFFF"/>
        </w:rPr>
      </w:pPr>
      <w:bookmarkStart w:id="0" w:name="_GoBack"/>
      <w:bookmarkEnd w:id="0"/>
      <w:r w:rsidRPr="00691429">
        <w:rPr>
          <w:bCs/>
          <w:color w:val="000000"/>
          <w:sz w:val="24"/>
          <w:szCs w:val="24"/>
          <w:shd w:val="clear" w:color="auto" w:fill="FFFFFF"/>
        </w:rPr>
        <w:t>ОТЧЕТ О ВЫПОЛНЕНИИ</w:t>
      </w:r>
    </w:p>
    <w:p w:rsidR="00BD09AF" w:rsidRPr="0085674D" w:rsidRDefault="00BD09AF" w:rsidP="00BD09AF">
      <w:pPr>
        <w:tabs>
          <w:tab w:val="center" w:pos="3828"/>
        </w:tabs>
        <w:ind w:firstLine="0"/>
        <w:jc w:val="center"/>
        <w:rPr>
          <w:bCs/>
          <w:sz w:val="24"/>
          <w:szCs w:val="24"/>
        </w:rPr>
      </w:pPr>
      <w:r w:rsidRPr="00691429">
        <w:rPr>
          <w:bCs/>
          <w:color w:val="000000"/>
          <w:sz w:val="24"/>
          <w:szCs w:val="24"/>
          <w:shd w:val="clear" w:color="auto" w:fill="FFFFFF"/>
        </w:rPr>
        <w:t xml:space="preserve">МУНИЦИПАЛЬНОГО ЗАДАНИЯ № </w:t>
      </w:r>
      <w:r w:rsidR="000F7806">
        <w:rPr>
          <w:bCs/>
          <w:color w:val="000000"/>
          <w:sz w:val="24"/>
          <w:szCs w:val="24"/>
          <w:shd w:val="clear" w:color="auto" w:fill="FFFFFF"/>
        </w:rPr>
        <w:t>30_</w:t>
      </w:r>
    </w:p>
    <w:p w:rsidR="00BD09AF" w:rsidRPr="00691429" w:rsidRDefault="00CF17A2" w:rsidP="00BD09AF">
      <w:pPr>
        <w:keepNext/>
        <w:ind w:firstLine="0"/>
        <w:jc w:val="center"/>
        <w:outlineLvl w:val="3"/>
        <w:rPr>
          <w:color w:val="000000"/>
          <w:sz w:val="24"/>
          <w:szCs w:val="24"/>
          <w:shd w:val="clear" w:color="auto" w:fill="FFFFFF"/>
        </w:rPr>
      </w:pPr>
      <w:r>
        <w:rPr>
          <w:color w:val="000000"/>
          <w:sz w:val="24"/>
          <w:szCs w:val="24"/>
          <w:shd w:val="clear" w:color="auto" w:fill="FFFFFF"/>
        </w:rPr>
        <w:t>на 2020 год и плановый период 2021 и 2022</w:t>
      </w:r>
      <w:r w:rsidR="00BD09AF" w:rsidRPr="00691429">
        <w:rPr>
          <w:color w:val="000000"/>
          <w:sz w:val="24"/>
          <w:szCs w:val="24"/>
          <w:shd w:val="clear" w:color="auto" w:fill="FFFFFF"/>
        </w:rPr>
        <w:t xml:space="preserve"> годов</w:t>
      </w:r>
    </w:p>
    <w:p w:rsidR="00BD09AF" w:rsidRPr="00691429" w:rsidRDefault="00B63FDB" w:rsidP="00BD09AF">
      <w:pPr>
        <w:widowControl w:val="0"/>
        <w:tabs>
          <w:tab w:val="right" w:pos="2698"/>
        </w:tabs>
        <w:ind w:firstLine="0"/>
        <w:jc w:val="center"/>
        <w:rPr>
          <w:color w:val="000000"/>
          <w:sz w:val="24"/>
          <w:szCs w:val="24"/>
          <w:shd w:val="clear" w:color="auto" w:fill="FFFFFF"/>
        </w:rPr>
      </w:pPr>
      <w:r>
        <w:rPr>
          <w:color w:val="000000"/>
          <w:sz w:val="24"/>
          <w:szCs w:val="24"/>
          <w:shd w:val="clear" w:color="auto" w:fill="FFFFFF"/>
        </w:rPr>
        <w:t>от «</w:t>
      </w:r>
      <w:r w:rsidR="000F7806">
        <w:rPr>
          <w:color w:val="000000"/>
          <w:sz w:val="24"/>
          <w:szCs w:val="24"/>
          <w:shd w:val="clear" w:color="auto" w:fill="FFFFFF"/>
        </w:rPr>
        <w:t>20</w:t>
      </w:r>
      <w:r w:rsidR="00CF17A2">
        <w:rPr>
          <w:color w:val="000000"/>
          <w:sz w:val="24"/>
          <w:szCs w:val="24"/>
          <w:shd w:val="clear" w:color="auto" w:fill="FFFFFF"/>
        </w:rPr>
        <w:t xml:space="preserve">» </w:t>
      </w:r>
      <w:r w:rsidR="000F7806">
        <w:rPr>
          <w:color w:val="000000"/>
          <w:sz w:val="24"/>
          <w:szCs w:val="24"/>
          <w:shd w:val="clear" w:color="auto" w:fill="FFFFFF"/>
        </w:rPr>
        <w:t>января 2021</w:t>
      </w:r>
      <w:r w:rsidR="00BD09AF" w:rsidRPr="00691429">
        <w:rPr>
          <w:color w:val="000000"/>
          <w:sz w:val="24"/>
          <w:szCs w:val="24"/>
          <w:shd w:val="clear" w:color="auto" w:fill="FFFFFF"/>
        </w:rPr>
        <w:t xml:space="preserve"> г.</w:t>
      </w:r>
    </w:p>
    <w:p w:rsidR="00EC6C9B" w:rsidRPr="00691429" w:rsidRDefault="00EC6C9B" w:rsidP="0092101A">
      <w:pPr>
        <w:widowControl w:val="0"/>
        <w:rPr>
          <w:sz w:val="24"/>
          <w:szCs w:val="24"/>
        </w:rPr>
      </w:pPr>
    </w:p>
    <w:p w:rsidR="00157601" w:rsidRPr="00691429" w:rsidRDefault="00D844BA" w:rsidP="008A4478">
      <w:pPr>
        <w:keepNext/>
        <w:ind w:firstLine="0"/>
        <w:outlineLvl w:val="3"/>
        <w:rPr>
          <w:bCs/>
          <w:color w:val="000000"/>
          <w:sz w:val="24"/>
          <w:szCs w:val="24"/>
          <w:shd w:val="clear" w:color="auto" w:fill="FFFFFF"/>
        </w:rPr>
      </w:pPr>
      <w:r w:rsidRPr="00691429">
        <w:rPr>
          <w:bCs/>
          <w:noProof/>
          <w:sz w:val="24"/>
          <w:szCs w:val="24"/>
        </w:rPr>
        <mc:AlternateContent>
          <mc:Choice Requires="wps">
            <w:drawing>
              <wp:anchor distT="0" distB="0" distL="114300" distR="114300" simplePos="0" relativeHeight="251657216" behindDoc="0" locked="0" layoutInCell="1" allowOverlap="1" wp14:anchorId="44FAAEFA" wp14:editId="60179545">
                <wp:simplePos x="0" y="0"/>
                <wp:positionH relativeFrom="column">
                  <wp:posOffset>7602855</wp:posOffset>
                </wp:positionH>
                <wp:positionV relativeFrom="paragraph">
                  <wp:posOffset>13970</wp:posOffset>
                </wp:positionV>
                <wp:extent cx="2225040" cy="1400175"/>
                <wp:effectExtent l="0" t="0" r="381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575"/>
                            </w:tblGrid>
                            <w:tr w:rsidR="00D8304A" w:rsidRPr="00420D35" w:rsidTr="00691429">
                              <w:trPr>
                                <w:trHeight w:val="132"/>
                              </w:trPr>
                              <w:tc>
                                <w:tcPr>
                                  <w:tcW w:w="1904" w:type="dxa"/>
                                  <w:tcBorders>
                                    <w:top w:val="nil"/>
                                    <w:left w:val="nil"/>
                                    <w:bottom w:val="nil"/>
                                  </w:tcBorders>
                                </w:tcPr>
                                <w:p w:rsidR="00D8304A" w:rsidRPr="008A4478" w:rsidRDefault="00D8304A" w:rsidP="008A4478">
                                  <w:pPr>
                                    <w:ind w:firstLine="0"/>
                                    <w:jc w:val="left"/>
                                    <w:rPr>
                                      <w:sz w:val="24"/>
                                      <w:szCs w:val="24"/>
                                    </w:rPr>
                                  </w:pPr>
                                </w:p>
                              </w:tc>
                              <w:tc>
                                <w:tcPr>
                                  <w:tcW w:w="1575" w:type="dxa"/>
                                  <w:tcBorders>
                                    <w:bottom w:val="single" w:sz="4" w:space="0" w:color="auto"/>
                                  </w:tcBorders>
                                </w:tcPr>
                                <w:p w:rsidR="00D8304A" w:rsidRPr="008A4478" w:rsidRDefault="00D8304A" w:rsidP="006A0CE8">
                                  <w:pPr>
                                    <w:ind w:firstLine="0"/>
                                    <w:jc w:val="center"/>
                                    <w:rPr>
                                      <w:sz w:val="24"/>
                                      <w:szCs w:val="24"/>
                                    </w:rPr>
                                  </w:pPr>
                                  <w:r w:rsidRPr="008A4478">
                                    <w:rPr>
                                      <w:sz w:val="24"/>
                                      <w:szCs w:val="24"/>
                                    </w:rPr>
                                    <w:t>Коды</w:t>
                                  </w:r>
                                </w:p>
                              </w:tc>
                            </w:tr>
                            <w:tr w:rsidR="00D8304A" w:rsidRPr="00420D35" w:rsidTr="00691429">
                              <w:trPr>
                                <w:trHeight w:val="117"/>
                              </w:trPr>
                              <w:tc>
                                <w:tcPr>
                                  <w:tcW w:w="1904" w:type="dxa"/>
                                  <w:tcBorders>
                                    <w:top w:val="nil"/>
                                    <w:left w:val="nil"/>
                                    <w:bottom w:val="nil"/>
                                    <w:right w:val="single" w:sz="4" w:space="0" w:color="auto"/>
                                  </w:tcBorders>
                                  <w:vAlign w:val="center"/>
                                </w:tcPr>
                                <w:p w:rsidR="00D8304A" w:rsidRPr="008A4478" w:rsidRDefault="00D8304A" w:rsidP="008A4478">
                                  <w:pPr>
                                    <w:ind w:firstLine="0"/>
                                    <w:jc w:val="left"/>
                                    <w:rPr>
                                      <w:sz w:val="24"/>
                                      <w:szCs w:val="24"/>
                                    </w:rPr>
                                  </w:pPr>
                                  <w:r w:rsidRPr="008A4478">
                                    <w:rPr>
                                      <w:sz w:val="24"/>
                                      <w:szCs w:val="24"/>
                                    </w:rPr>
                                    <w:t>Форма по ОКУД</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8A4478" w:rsidRDefault="00D8304A" w:rsidP="008A4478">
                                  <w:pPr>
                                    <w:ind w:firstLine="0"/>
                                    <w:jc w:val="center"/>
                                    <w:rPr>
                                      <w:sz w:val="24"/>
                                      <w:szCs w:val="24"/>
                                    </w:rPr>
                                  </w:pPr>
                                  <w:r w:rsidRPr="008A4478">
                                    <w:rPr>
                                      <w:sz w:val="24"/>
                                      <w:szCs w:val="24"/>
                                    </w:rPr>
                                    <w:t>0506</w:t>
                                  </w:r>
                                  <w:r>
                                    <w:rPr>
                                      <w:sz w:val="24"/>
                                      <w:szCs w:val="24"/>
                                    </w:rPr>
                                    <w:t>00</w:t>
                                  </w:r>
                                  <w:r w:rsidRPr="008A4478">
                                    <w:rPr>
                                      <w:sz w:val="24"/>
                                      <w:szCs w:val="24"/>
                                    </w:rPr>
                                    <w:t>1</w:t>
                                  </w:r>
                                </w:p>
                              </w:tc>
                            </w:tr>
                            <w:tr w:rsidR="00D8304A" w:rsidRPr="00420D35" w:rsidTr="00691429">
                              <w:trPr>
                                <w:trHeight w:val="175"/>
                              </w:trPr>
                              <w:tc>
                                <w:tcPr>
                                  <w:tcW w:w="1904" w:type="dxa"/>
                                  <w:tcBorders>
                                    <w:top w:val="nil"/>
                                    <w:left w:val="nil"/>
                                    <w:bottom w:val="nil"/>
                                    <w:right w:val="single" w:sz="4" w:space="0" w:color="auto"/>
                                  </w:tcBorders>
                                  <w:vAlign w:val="center"/>
                                </w:tcPr>
                                <w:p w:rsidR="00D8304A" w:rsidRPr="008A4478" w:rsidRDefault="00D8304A" w:rsidP="008A4478">
                                  <w:pPr>
                                    <w:ind w:firstLine="0"/>
                                    <w:jc w:val="left"/>
                                    <w:rPr>
                                      <w:sz w:val="24"/>
                                      <w:szCs w:val="24"/>
                                    </w:rPr>
                                  </w:pPr>
                                  <w:r w:rsidRPr="008A4478">
                                    <w:rPr>
                                      <w:sz w:val="24"/>
                                      <w:szCs w:val="24"/>
                                    </w:rPr>
                                    <w:t>Дата</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8A4478" w:rsidRDefault="000F7806" w:rsidP="00F67710">
                                  <w:pPr>
                                    <w:ind w:firstLine="0"/>
                                    <w:jc w:val="center"/>
                                    <w:rPr>
                                      <w:sz w:val="24"/>
                                      <w:szCs w:val="24"/>
                                    </w:rPr>
                                  </w:pPr>
                                  <w:r>
                                    <w:rPr>
                                      <w:sz w:val="24"/>
                                      <w:szCs w:val="24"/>
                                    </w:rPr>
                                    <w:t>20.01.2021</w:t>
                                  </w:r>
                                </w:p>
                              </w:tc>
                            </w:tr>
                            <w:tr w:rsidR="00D8304A" w:rsidRPr="00420D35" w:rsidTr="00691429">
                              <w:trPr>
                                <w:trHeight w:val="419"/>
                              </w:trPr>
                              <w:tc>
                                <w:tcPr>
                                  <w:tcW w:w="1904" w:type="dxa"/>
                                  <w:tcBorders>
                                    <w:top w:val="nil"/>
                                    <w:left w:val="nil"/>
                                    <w:bottom w:val="nil"/>
                                    <w:right w:val="single" w:sz="4" w:space="0" w:color="auto"/>
                                  </w:tcBorders>
                                  <w:vAlign w:val="center"/>
                                </w:tcPr>
                                <w:p w:rsidR="00D8304A" w:rsidRPr="008A4478" w:rsidRDefault="00D8304A" w:rsidP="008A4478">
                                  <w:pPr>
                                    <w:ind w:firstLine="0"/>
                                    <w:jc w:val="left"/>
                                    <w:rPr>
                                      <w:sz w:val="24"/>
                                      <w:szCs w:val="24"/>
                                    </w:rPr>
                                  </w:pPr>
                                  <w:r w:rsidRPr="008A4478">
                                    <w:rPr>
                                      <w:sz w:val="24"/>
                                      <w:szCs w:val="24"/>
                                    </w:rPr>
                                    <w:t>по Сводному реестру</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115976" w:rsidRDefault="00D8304A" w:rsidP="00115976">
                                  <w:pPr>
                                    <w:ind w:firstLine="0"/>
                                    <w:jc w:val="center"/>
                                    <w:rPr>
                                      <w:sz w:val="24"/>
                                      <w:szCs w:val="24"/>
                                    </w:rPr>
                                  </w:pPr>
                                  <w:r>
                                    <w:rPr>
                                      <w:sz w:val="24"/>
                                      <w:szCs w:val="24"/>
                                    </w:rPr>
                                    <w:t>586</w:t>
                                  </w:r>
                                  <w:r>
                                    <w:rPr>
                                      <w:sz w:val="24"/>
                                      <w:szCs w:val="24"/>
                                      <w:lang w:val="en-US"/>
                                    </w:rPr>
                                    <w:t>U8</w:t>
                                  </w:r>
                                  <w:r>
                                    <w:rPr>
                                      <w:sz w:val="24"/>
                                      <w:szCs w:val="24"/>
                                    </w:rPr>
                                    <w:t>8030</w:t>
                                  </w:r>
                                </w:p>
                              </w:tc>
                            </w:tr>
                            <w:tr w:rsidR="00D8304A" w:rsidRPr="00420D35" w:rsidTr="00691429">
                              <w:trPr>
                                <w:trHeight w:val="175"/>
                              </w:trPr>
                              <w:tc>
                                <w:tcPr>
                                  <w:tcW w:w="1904" w:type="dxa"/>
                                  <w:tcBorders>
                                    <w:top w:val="nil"/>
                                    <w:left w:val="nil"/>
                                    <w:bottom w:val="nil"/>
                                    <w:right w:val="single" w:sz="4" w:space="0" w:color="auto"/>
                                  </w:tcBorders>
                                  <w:vAlign w:val="center"/>
                                </w:tcPr>
                                <w:p w:rsidR="00D8304A" w:rsidRPr="008A4478" w:rsidRDefault="00D8304A" w:rsidP="00834E1A">
                                  <w:pPr>
                                    <w:ind w:firstLine="0"/>
                                    <w:jc w:val="left"/>
                                    <w:rPr>
                                      <w:sz w:val="24"/>
                                      <w:szCs w:val="24"/>
                                    </w:rPr>
                                  </w:pPr>
                                  <w:r>
                                    <w:rPr>
                                      <w:sz w:val="24"/>
                                      <w:szCs w:val="24"/>
                                    </w:rPr>
                                    <w:t>По ОКП</w:t>
                                  </w:r>
                                  <w:r w:rsidRPr="008A4478">
                                    <w:rPr>
                                      <w:sz w:val="24"/>
                                      <w:szCs w:val="24"/>
                                    </w:rPr>
                                    <w:t>Д</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8A4478" w:rsidRDefault="00D8304A" w:rsidP="008D315D">
                                  <w:pPr>
                                    <w:ind w:firstLine="0"/>
                                    <w:jc w:val="center"/>
                                    <w:rPr>
                                      <w:sz w:val="24"/>
                                      <w:szCs w:val="24"/>
                                    </w:rPr>
                                  </w:pPr>
                                  <w:r>
                                    <w:rPr>
                                      <w:sz w:val="24"/>
                                      <w:szCs w:val="24"/>
                                    </w:rPr>
                                    <w:t>85.11</w:t>
                                  </w:r>
                                </w:p>
                              </w:tc>
                            </w:tr>
                          </w:tbl>
                          <w:p w:rsidR="00D8304A" w:rsidRPr="00B72538" w:rsidRDefault="00D8304A" w:rsidP="00EC6C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AAEFA" id="_x0000_t202" coordsize="21600,21600" o:spt="202" path="m,l,21600r21600,l21600,xe">
                <v:stroke joinstyle="miter"/>
                <v:path gradientshapeok="t" o:connecttype="rect"/>
              </v:shapetype>
              <v:shape id="Text Box 10" o:spid="_x0000_s1026" type="#_x0000_t202" style="position:absolute;left:0;text-align:left;margin-left:598.65pt;margin-top:1.1pt;width:175.2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" stroked="f">
                <v:textbox>
                  <w:txbxContent>
                    <w:tbl>
                      <w:tblPr>
                        <w:tblW w:w="3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575"/>
                      </w:tblGrid>
                      <w:tr w:rsidR="00D8304A" w:rsidRPr="00420D35" w:rsidTr="00691429">
                        <w:trPr>
                          <w:trHeight w:val="132"/>
                        </w:trPr>
                        <w:tc>
                          <w:tcPr>
                            <w:tcW w:w="1904" w:type="dxa"/>
                            <w:tcBorders>
                              <w:top w:val="nil"/>
                              <w:left w:val="nil"/>
                              <w:bottom w:val="nil"/>
                            </w:tcBorders>
                          </w:tcPr>
                          <w:p w:rsidR="00D8304A" w:rsidRPr="008A4478" w:rsidRDefault="00D8304A" w:rsidP="008A4478">
                            <w:pPr>
                              <w:ind w:firstLine="0"/>
                              <w:jc w:val="left"/>
                              <w:rPr>
                                <w:sz w:val="24"/>
                                <w:szCs w:val="24"/>
                              </w:rPr>
                            </w:pPr>
                          </w:p>
                        </w:tc>
                        <w:tc>
                          <w:tcPr>
                            <w:tcW w:w="1575" w:type="dxa"/>
                            <w:tcBorders>
                              <w:bottom w:val="single" w:sz="4" w:space="0" w:color="auto"/>
                            </w:tcBorders>
                          </w:tcPr>
                          <w:p w:rsidR="00D8304A" w:rsidRPr="008A4478" w:rsidRDefault="00D8304A" w:rsidP="006A0CE8">
                            <w:pPr>
                              <w:ind w:firstLine="0"/>
                              <w:jc w:val="center"/>
                              <w:rPr>
                                <w:sz w:val="24"/>
                                <w:szCs w:val="24"/>
                              </w:rPr>
                            </w:pPr>
                            <w:r w:rsidRPr="008A4478">
                              <w:rPr>
                                <w:sz w:val="24"/>
                                <w:szCs w:val="24"/>
                              </w:rPr>
                              <w:t>Коды</w:t>
                            </w:r>
                          </w:p>
                        </w:tc>
                      </w:tr>
                      <w:tr w:rsidR="00D8304A" w:rsidRPr="00420D35" w:rsidTr="00691429">
                        <w:trPr>
                          <w:trHeight w:val="117"/>
                        </w:trPr>
                        <w:tc>
                          <w:tcPr>
                            <w:tcW w:w="1904" w:type="dxa"/>
                            <w:tcBorders>
                              <w:top w:val="nil"/>
                              <w:left w:val="nil"/>
                              <w:bottom w:val="nil"/>
                              <w:right w:val="single" w:sz="4" w:space="0" w:color="auto"/>
                            </w:tcBorders>
                            <w:vAlign w:val="center"/>
                          </w:tcPr>
                          <w:p w:rsidR="00D8304A" w:rsidRPr="008A4478" w:rsidRDefault="00D8304A" w:rsidP="008A4478">
                            <w:pPr>
                              <w:ind w:firstLine="0"/>
                              <w:jc w:val="left"/>
                              <w:rPr>
                                <w:sz w:val="24"/>
                                <w:szCs w:val="24"/>
                              </w:rPr>
                            </w:pPr>
                            <w:r w:rsidRPr="008A4478">
                              <w:rPr>
                                <w:sz w:val="24"/>
                                <w:szCs w:val="24"/>
                              </w:rPr>
                              <w:t>Форма по ОКУД</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8A4478" w:rsidRDefault="00D8304A" w:rsidP="008A4478">
                            <w:pPr>
                              <w:ind w:firstLine="0"/>
                              <w:jc w:val="center"/>
                              <w:rPr>
                                <w:sz w:val="24"/>
                                <w:szCs w:val="24"/>
                              </w:rPr>
                            </w:pPr>
                            <w:r w:rsidRPr="008A4478">
                              <w:rPr>
                                <w:sz w:val="24"/>
                                <w:szCs w:val="24"/>
                              </w:rPr>
                              <w:t>0506</w:t>
                            </w:r>
                            <w:r>
                              <w:rPr>
                                <w:sz w:val="24"/>
                                <w:szCs w:val="24"/>
                              </w:rPr>
                              <w:t>00</w:t>
                            </w:r>
                            <w:r w:rsidRPr="008A4478">
                              <w:rPr>
                                <w:sz w:val="24"/>
                                <w:szCs w:val="24"/>
                              </w:rPr>
                              <w:t>1</w:t>
                            </w:r>
                          </w:p>
                        </w:tc>
                      </w:tr>
                      <w:tr w:rsidR="00D8304A" w:rsidRPr="00420D35" w:rsidTr="00691429">
                        <w:trPr>
                          <w:trHeight w:val="175"/>
                        </w:trPr>
                        <w:tc>
                          <w:tcPr>
                            <w:tcW w:w="1904" w:type="dxa"/>
                            <w:tcBorders>
                              <w:top w:val="nil"/>
                              <w:left w:val="nil"/>
                              <w:bottom w:val="nil"/>
                              <w:right w:val="single" w:sz="4" w:space="0" w:color="auto"/>
                            </w:tcBorders>
                            <w:vAlign w:val="center"/>
                          </w:tcPr>
                          <w:p w:rsidR="00D8304A" w:rsidRPr="008A4478" w:rsidRDefault="00D8304A" w:rsidP="008A4478">
                            <w:pPr>
                              <w:ind w:firstLine="0"/>
                              <w:jc w:val="left"/>
                              <w:rPr>
                                <w:sz w:val="24"/>
                                <w:szCs w:val="24"/>
                              </w:rPr>
                            </w:pPr>
                            <w:r w:rsidRPr="008A4478">
                              <w:rPr>
                                <w:sz w:val="24"/>
                                <w:szCs w:val="24"/>
                              </w:rPr>
                              <w:t>Дата</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8A4478" w:rsidRDefault="000F7806" w:rsidP="00F67710">
                            <w:pPr>
                              <w:ind w:firstLine="0"/>
                              <w:jc w:val="center"/>
                              <w:rPr>
                                <w:sz w:val="24"/>
                                <w:szCs w:val="24"/>
                              </w:rPr>
                            </w:pPr>
                            <w:r>
                              <w:rPr>
                                <w:sz w:val="24"/>
                                <w:szCs w:val="24"/>
                              </w:rPr>
                              <w:t>20.01.2021</w:t>
                            </w:r>
                          </w:p>
                        </w:tc>
                      </w:tr>
                      <w:tr w:rsidR="00D8304A" w:rsidRPr="00420D35" w:rsidTr="00691429">
                        <w:trPr>
                          <w:trHeight w:val="419"/>
                        </w:trPr>
                        <w:tc>
                          <w:tcPr>
                            <w:tcW w:w="1904" w:type="dxa"/>
                            <w:tcBorders>
                              <w:top w:val="nil"/>
                              <w:left w:val="nil"/>
                              <w:bottom w:val="nil"/>
                              <w:right w:val="single" w:sz="4" w:space="0" w:color="auto"/>
                            </w:tcBorders>
                            <w:vAlign w:val="center"/>
                          </w:tcPr>
                          <w:p w:rsidR="00D8304A" w:rsidRPr="008A4478" w:rsidRDefault="00D8304A" w:rsidP="008A4478">
                            <w:pPr>
                              <w:ind w:firstLine="0"/>
                              <w:jc w:val="left"/>
                              <w:rPr>
                                <w:sz w:val="24"/>
                                <w:szCs w:val="24"/>
                              </w:rPr>
                            </w:pPr>
                            <w:r w:rsidRPr="008A4478">
                              <w:rPr>
                                <w:sz w:val="24"/>
                                <w:szCs w:val="24"/>
                              </w:rPr>
                              <w:t>по Сводному реестру</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115976" w:rsidRDefault="00D8304A" w:rsidP="00115976">
                            <w:pPr>
                              <w:ind w:firstLine="0"/>
                              <w:jc w:val="center"/>
                              <w:rPr>
                                <w:sz w:val="24"/>
                                <w:szCs w:val="24"/>
                              </w:rPr>
                            </w:pPr>
                            <w:r>
                              <w:rPr>
                                <w:sz w:val="24"/>
                                <w:szCs w:val="24"/>
                              </w:rPr>
                              <w:t>586</w:t>
                            </w:r>
                            <w:r>
                              <w:rPr>
                                <w:sz w:val="24"/>
                                <w:szCs w:val="24"/>
                                <w:lang w:val="en-US"/>
                              </w:rPr>
                              <w:t>U8</w:t>
                            </w:r>
                            <w:r>
                              <w:rPr>
                                <w:sz w:val="24"/>
                                <w:szCs w:val="24"/>
                              </w:rPr>
                              <w:t>8030</w:t>
                            </w:r>
                          </w:p>
                        </w:tc>
                      </w:tr>
                      <w:tr w:rsidR="00D8304A" w:rsidRPr="00420D35" w:rsidTr="00691429">
                        <w:trPr>
                          <w:trHeight w:val="175"/>
                        </w:trPr>
                        <w:tc>
                          <w:tcPr>
                            <w:tcW w:w="1904" w:type="dxa"/>
                            <w:tcBorders>
                              <w:top w:val="nil"/>
                              <w:left w:val="nil"/>
                              <w:bottom w:val="nil"/>
                              <w:right w:val="single" w:sz="4" w:space="0" w:color="auto"/>
                            </w:tcBorders>
                            <w:vAlign w:val="center"/>
                          </w:tcPr>
                          <w:p w:rsidR="00D8304A" w:rsidRPr="008A4478" w:rsidRDefault="00D8304A" w:rsidP="00834E1A">
                            <w:pPr>
                              <w:ind w:firstLine="0"/>
                              <w:jc w:val="left"/>
                              <w:rPr>
                                <w:sz w:val="24"/>
                                <w:szCs w:val="24"/>
                              </w:rPr>
                            </w:pPr>
                            <w:r>
                              <w:rPr>
                                <w:sz w:val="24"/>
                                <w:szCs w:val="24"/>
                              </w:rPr>
                              <w:t>По ОКП</w:t>
                            </w:r>
                            <w:r w:rsidRPr="008A4478">
                              <w:rPr>
                                <w:sz w:val="24"/>
                                <w:szCs w:val="24"/>
                              </w:rPr>
                              <w:t>Д</w:t>
                            </w:r>
                          </w:p>
                        </w:tc>
                        <w:tc>
                          <w:tcPr>
                            <w:tcW w:w="1575" w:type="dxa"/>
                            <w:tcBorders>
                              <w:top w:val="single" w:sz="4" w:space="0" w:color="auto"/>
                              <w:left w:val="single" w:sz="4" w:space="0" w:color="auto"/>
                              <w:bottom w:val="single" w:sz="4" w:space="0" w:color="auto"/>
                              <w:right w:val="single" w:sz="4" w:space="0" w:color="auto"/>
                            </w:tcBorders>
                            <w:vAlign w:val="center"/>
                          </w:tcPr>
                          <w:p w:rsidR="00D8304A" w:rsidRPr="008A4478" w:rsidRDefault="00D8304A" w:rsidP="008D315D">
                            <w:pPr>
                              <w:ind w:firstLine="0"/>
                              <w:jc w:val="center"/>
                              <w:rPr>
                                <w:sz w:val="24"/>
                                <w:szCs w:val="24"/>
                              </w:rPr>
                            </w:pPr>
                            <w:r>
                              <w:rPr>
                                <w:sz w:val="24"/>
                                <w:szCs w:val="24"/>
                              </w:rPr>
                              <w:t>85.11</w:t>
                            </w:r>
                          </w:p>
                        </w:tc>
                      </w:tr>
                    </w:tbl>
                    <w:p w:rsidR="00D8304A" w:rsidRPr="00B72538" w:rsidRDefault="00D8304A" w:rsidP="00EC6C9B"/>
                  </w:txbxContent>
                </v:textbox>
              </v:shape>
            </w:pict>
          </mc:Fallback>
        </mc:AlternateContent>
      </w:r>
      <w:r w:rsidR="00EC6C9B" w:rsidRPr="00691429">
        <w:rPr>
          <w:bCs/>
          <w:color w:val="000000"/>
          <w:sz w:val="24"/>
          <w:szCs w:val="24"/>
          <w:shd w:val="clear" w:color="auto" w:fill="FFFFFF"/>
        </w:rPr>
        <w:t>Наименование муниципального учреждения</w:t>
      </w:r>
      <w:r w:rsidR="00157601" w:rsidRPr="00691429">
        <w:rPr>
          <w:bCs/>
          <w:color w:val="000000"/>
          <w:sz w:val="24"/>
          <w:szCs w:val="24"/>
          <w:shd w:val="clear" w:color="auto" w:fill="FFFFFF"/>
        </w:rPr>
        <w:t xml:space="preserve"> </w:t>
      </w:r>
      <w:r w:rsidR="00EC6C9B" w:rsidRPr="00691429">
        <w:rPr>
          <w:bCs/>
          <w:color w:val="000000"/>
          <w:sz w:val="24"/>
          <w:szCs w:val="24"/>
          <w:shd w:val="clear" w:color="auto" w:fill="FFFFFF"/>
        </w:rPr>
        <w:t>Красносулинского района (обособленного подразделения)</w:t>
      </w:r>
      <w:r w:rsidR="00157601" w:rsidRPr="00691429">
        <w:rPr>
          <w:bCs/>
          <w:color w:val="000000"/>
          <w:sz w:val="24"/>
          <w:szCs w:val="24"/>
          <w:shd w:val="clear" w:color="auto" w:fill="FFFFFF"/>
        </w:rPr>
        <w:t>:</w:t>
      </w:r>
    </w:p>
    <w:p w:rsidR="002B0FD9" w:rsidRPr="00691429" w:rsidRDefault="002B0FD9" w:rsidP="002B0FD9">
      <w:pPr>
        <w:widowControl w:val="0"/>
        <w:ind w:firstLine="0"/>
        <w:outlineLvl w:val="3"/>
        <w:rPr>
          <w:color w:val="000000"/>
          <w:sz w:val="24"/>
          <w:szCs w:val="24"/>
        </w:rPr>
      </w:pPr>
      <w:r w:rsidRPr="00691429">
        <w:rPr>
          <w:bCs/>
          <w:color w:val="000000"/>
          <w:sz w:val="24"/>
          <w:szCs w:val="24"/>
          <w:shd w:val="clear" w:color="auto" w:fill="FFFFFF"/>
        </w:rPr>
        <w:t>Муниципальное бюджетное дошкольное образовательное учреждение</w:t>
      </w:r>
      <w:r w:rsidR="00A74E05" w:rsidRPr="00691429">
        <w:rPr>
          <w:bCs/>
          <w:color w:val="000000"/>
          <w:sz w:val="24"/>
          <w:szCs w:val="24"/>
          <w:shd w:val="clear" w:color="auto" w:fill="FFFFFF"/>
        </w:rPr>
        <w:t xml:space="preserve"> </w:t>
      </w:r>
      <w:r w:rsidRPr="00691429">
        <w:rPr>
          <w:bCs/>
          <w:color w:val="000000"/>
          <w:sz w:val="24"/>
          <w:szCs w:val="24"/>
          <w:shd w:val="clear" w:color="auto" w:fill="FFFFFF"/>
        </w:rPr>
        <w:t>«Детский сад</w:t>
      </w:r>
      <w:r w:rsidR="00A74E05" w:rsidRPr="00691429">
        <w:rPr>
          <w:bCs/>
          <w:color w:val="000000"/>
          <w:sz w:val="24"/>
          <w:szCs w:val="24"/>
          <w:shd w:val="clear" w:color="auto" w:fill="FFFFFF"/>
        </w:rPr>
        <w:t xml:space="preserve"> № </w:t>
      </w:r>
      <w:r w:rsidR="00C93256">
        <w:rPr>
          <w:bCs/>
          <w:color w:val="000000"/>
          <w:sz w:val="24"/>
          <w:szCs w:val="24"/>
          <w:shd w:val="clear" w:color="auto" w:fill="FFFFFF"/>
        </w:rPr>
        <w:t>22 «Зайчик»</w:t>
      </w:r>
    </w:p>
    <w:p w:rsidR="00641740" w:rsidRPr="001F7912" w:rsidRDefault="00641740" w:rsidP="00641740">
      <w:pPr>
        <w:widowControl w:val="0"/>
        <w:ind w:firstLine="0"/>
        <w:outlineLvl w:val="3"/>
        <w:rPr>
          <w:bCs/>
          <w:color w:val="000000"/>
          <w:sz w:val="24"/>
          <w:szCs w:val="24"/>
          <w:shd w:val="clear" w:color="auto" w:fill="FFFFFF"/>
        </w:rPr>
      </w:pPr>
      <w:r w:rsidRPr="001F7912">
        <w:rPr>
          <w:bCs/>
          <w:color w:val="000000"/>
          <w:sz w:val="24"/>
          <w:szCs w:val="24"/>
          <w:shd w:val="clear" w:color="auto" w:fill="FFFFFF"/>
        </w:rPr>
        <w:t>Виды деятельности муниципального учреждения Красносулинского района (обособленного подразделения):</w:t>
      </w:r>
    </w:p>
    <w:p w:rsidR="00641740" w:rsidRPr="00075198" w:rsidRDefault="00641740" w:rsidP="00641740">
      <w:pPr>
        <w:widowControl w:val="0"/>
        <w:ind w:firstLine="0"/>
        <w:outlineLvl w:val="3"/>
        <w:rPr>
          <w:bCs/>
          <w:color w:val="000000"/>
          <w:sz w:val="24"/>
          <w:szCs w:val="24"/>
          <w:u w:val="single"/>
          <w:shd w:val="clear" w:color="auto" w:fill="FFFFFF"/>
        </w:rPr>
      </w:pPr>
      <w:r w:rsidRPr="00075198">
        <w:rPr>
          <w:bCs/>
          <w:color w:val="000000"/>
          <w:sz w:val="24"/>
          <w:szCs w:val="24"/>
          <w:u w:val="single"/>
          <w:shd w:val="clear" w:color="auto" w:fill="FFFFFF"/>
        </w:rPr>
        <w:t>Реализация основных общеобразовательных программ дошкольного образования</w:t>
      </w:r>
    </w:p>
    <w:p w:rsidR="00641740" w:rsidRPr="00075198" w:rsidRDefault="00641740" w:rsidP="00641740">
      <w:pPr>
        <w:widowControl w:val="0"/>
        <w:ind w:firstLine="0"/>
        <w:outlineLvl w:val="3"/>
        <w:rPr>
          <w:bCs/>
          <w:color w:val="000000"/>
          <w:sz w:val="24"/>
          <w:szCs w:val="24"/>
          <w:u w:val="single"/>
          <w:shd w:val="clear" w:color="auto" w:fill="FFFFFF"/>
        </w:rPr>
      </w:pPr>
      <w:r w:rsidRPr="00075198">
        <w:rPr>
          <w:bCs/>
          <w:color w:val="000000"/>
          <w:sz w:val="24"/>
          <w:szCs w:val="24"/>
          <w:u w:val="single"/>
          <w:shd w:val="clear" w:color="auto" w:fill="FFFFFF"/>
        </w:rPr>
        <w:t>Присмотр и уход</w:t>
      </w:r>
    </w:p>
    <w:p w:rsidR="00641740" w:rsidRPr="006E1954" w:rsidRDefault="00641740" w:rsidP="00641740">
      <w:pPr>
        <w:keepNext/>
        <w:ind w:firstLine="0"/>
        <w:jc w:val="left"/>
        <w:outlineLvl w:val="3"/>
        <w:rPr>
          <w:bCs/>
          <w:color w:val="000000"/>
          <w:sz w:val="24"/>
          <w:szCs w:val="24"/>
          <w:shd w:val="clear" w:color="auto" w:fill="FFFFFF"/>
        </w:rPr>
      </w:pPr>
      <w:r w:rsidRPr="006E1954">
        <w:rPr>
          <w:bCs/>
          <w:color w:val="000000"/>
          <w:sz w:val="24"/>
          <w:szCs w:val="24"/>
          <w:shd w:val="clear" w:color="auto" w:fill="FFFFFF"/>
        </w:rPr>
        <w:t xml:space="preserve">Вид муниципального учреждения Красносулинского района </w:t>
      </w:r>
    </w:p>
    <w:p w:rsidR="00641740" w:rsidRPr="006E1954" w:rsidRDefault="00641740" w:rsidP="00641740">
      <w:pPr>
        <w:keepNext/>
        <w:ind w:firstLine="0"/>
        <w:jc w:val="left"/>
        <w:outlineLvl w:val="3"/>
        <w:rPr>
          <w:bCs/>
          <w:color w:val="000000"/>
          <w:sz w:val="24"/>
          <w:szCs w:val="24"/>
          <w:u w:val="single"/>
          <w:shd w:val="clear" w:color="auto" w:fill="FFFFFF"/>
        </w:rPr>
      </w:pPr>
      <w:r w:rsidRPr="006E1954">
        <w:rPr>
          <w:bCs/>
          <w:color w:val="000000"/>
          <w:sz w:val="24"/>
          <w:szCs w:val="24"/>
          <w:u w:val="single"/>
          <w:shd w:val="clear" w:color="auto" w:fill="FFFFFF"/>
        </w:rPr>
        <w:t>муниципальное бюджетное общеобразовательное учреждение</w:t>
      </w:r>
    </w:p>
    <w:p w:rsidR="00641740" w:rsidRPr="006E1954" w:rsidRDefault="00641740" w:rsidP="00641740">
      <w:pPr>
        <w:keepNext/>
        <w:ind w:firstLine="0"/>
        <w:jc w:val="left"/>
        <w:outlineLvl w:val="3"/>
        <w:rPr>
          <w:bCs/>
          <w:color w:val="000000"/>
          <w:sz w:val="18"/>
          <w:szCs w:val="18"/>
          <w:shd w:val="clear" w:color="auto" w:fill="FFFFFF"/>
        </w:rPr>
      </w:pPr>
      <w:r w:rsidRPr="006E1954">
        <w:rPr>
          <w:bCs/>
          <w:color w:val="000000"/>
          <w:sz w:val="18"/>
          <w:szCs w:val="18"/>
          <w:shd w:val="clear" w:color="auto" w:fill="FFFFFF"/>
        </w:rPr>
        <w:t xml:space="preserve">(указывается вид муниципального учреждения Красносулинского района </w:t>
      </w:r>
    </w:p>
    <w:p w:rsidR="00641740" w:rsidRPr="006E1954" w:rsidRDefault="00641740" w:rsidP="00641740">
      <w:pPr>
        <w:keepNext/>
        <w:ind w:firstLine="0"/>
        <w:jc w:val="left"/>
        <w:outlineLvl w:val="3"/>
        <w:rPr>
          <w:bCs/>
          <w:color w:val="000000"/>
          <w:sz w:val="18"/>
          <w:szCs w:val="18"/>
          <w:shd w:val="clear" w:color="auto" w:fill="FFFFFF"/>
        </w:rPr>
      </w:pPr>
      <w:r w:rsidRPr="006E1954">
        <w:rPr>
          <w:bCs/>
          <w:color w:val="000000"/>
          <w:sz w:val="18"/>
          <w:szCs w:val="18"/>
          <w:shd w:val="clear" w:color="auto" w:fill="FFFFFF"/>
        </w:rPr>
        <w:t xml:space="preserve"> из общероссийских базовых (отраслевых) перечней или регионального перечня)</w:t>
      </w:r>
    </w:p>
    <w:p w:rsidR="00F064D9" w:rsidRPr="00691429" w:rsidRDefault="00F064D9" w:rsidP="00F064D9">
      <w:pPr>
        <w:keepNext/>
        <w:ind w:firstLine="0"/>
        <w:outlineLvl w:val="3"/>
        <w:rPr>
          <w:bCs/>
          <w:sz w:val="24"/>
          <w:szCs w:val="24"/>
        </w:rPr>
      </w:pPr>
      <w:r w:rsidRPr="00691429">
        <w:rPr>
          <w:bCs/>
          <w:sz w:val="24"/>
          <w:szCs w:val="24"/>
        </w:rPr>
        <w:t xml:space="preserve">Периодичность: </w:t>
      </w:r>
      <w:r w:rsidR="00CC34A2">
        <w:rPr>
          <w:bCs/>
          <w:sz w:val="24"/>
          <w:szCs w:val="24"/>
        </w:rPr>
        <w:t>годовая</w:t>
      </w:r>
    </w:p>
    <w:p w:rsidR="00EE0D78" w:rsidRPr="00691429" w:rsidRDefault="00EE0D78" w:rsidP="00157601">
      <w:pPr>
        <w:keepNext/>
        <w:ind w:firstLine="0"/>
        <w:outlineLvl w:val="3"/>
        <w:rPr>
          <w:bCs/>
          <w:sz w:val="24"/>
          <w:szCs w:val="24"/>
        </w:rPr>
      </w:pPr>
    </w:p>
    <w:p w:rsidR="00CD32F8" w:rsidRPr="00691429" w:rsidRDefault="00CD32F8" w:rsidP="00CD32F8">
      <w:pPr>
        <w:keepNext/>
        <w:jc w:val="center"/>
        <w:outlineLvl w:val="3"/>
        <w:rPr>
          <w:bCs/>
          <w:sz w:val="24"/>
          <w:szCs w:val="24"/>
        </w:rPr>
      </w:pPr>
      <w:r w:rsidRPr="00691429">
        <w:rPr>
          <w:bCs/>
          <w:color w:val="000000"/>
          <w:sz w:val="24"/>
          <w:szCs w:val="24"/>
          <w:shd w:val="clear" w:color="auto" w:fill="FFFFFF"/>
        </w:rPr>
        <w:t>ЧАСТЬ 1. Сведения об оказываемых муниципальных услугах</w:t>
      </w:r>
    </w:p>
    <w:p w:rsidR="003518F5" w:rsidRPr="00691429" w:rsidRDefault="003518F5" w:rsidP="00CD32F8">
      <w:pPr>
        <w:keepNext/>
        <w:jc w:val="center"/>
        <w:outlineLvl w:val="3"/>
        <w:rPr>
          <w:bCs/>
          <w:color w:val="000000"/>
          <w:sz w:val="24"/>
          <w:szCs w:val="24"/>
          <w:shd w:val="clear" w:color="auto" w:fill="FFFFFF"/>
        </w:rPr>
      </w:pPr>
    </w:p>
    <w:p w:rsidR="00CD32F8" w:rsidRPr="00691429" w:rsidRDefault="00CD32F8" w:rsidP="00CD32F8">
      <w:pPr>
        <w:keepNext/>
        <w:jc w:val="center"/>
        <w:outlineLvl w:val="3"/>
        <w:rPr>
          <w:color w:val="000000"/>
          <w:sz w:val="24"/>
          <w:szCs w:val="24"/>
        </w:rPr>
      </w:pPr>
      <w:r w:rsidRPr="00691429">
        <w:rPr>
          <w:bCs/>
          <w:color w:val="000000"/>
          <w:sz w:val="24"/>
          <w:szCs w:val="24"/>
          <w:shd w:val="clear" w:color="auto" w:fill="FFFFFF"/>
        </w:rPr>
        <w:t>РАЗДЕЛ 1</w:t>
      </w:r>
    </w:p>
    <w:p w:rsidR="005F2066" w:rsidRPr="00691429" w:rsidRDefault="00980A9A" w:rsidP="005F2066">
      <w:pPr>
        <w:widowControl w:val="0"/>
        <w:ind w:firstLine="0"/>
        <w:outlineLvl w:val="3"/>
        <w:rPr>
          <w:bCs/>
          <w:color w:val="000000"/>
          <w:sz w:val="24"/>
          <w:szCs w:val="24"/>
          <w:shd w:val="clear" w:color="auto" w:fill="FFFFFF"/>
        </w:rPr>
      </w:pPr>
      <w:r w:rsidRPr="00691429">
        <w:rPr>
          <w:noProof/>
          <w:color w:val="000000"/>
          <w:sz w:val="24"/>
          <w:szCs w:val="24"/>
        </w:rPr>
        <mc:AlternateContent>
          <mc:Choice Requires="wps">
            <w:drawing>
              <wp:anchor distT="0" distB="0" distL="114300" distR="114300" simplePos="0" relativeHeight="251662336" behindDoc="0" locked="0" layoutInCell="1" allowOverlap="1" wp14:anchorId="6460BAD2" wp14:editId="6DEBF1D6">
                <wp:simplePos x="0" y="0"/>
                <wp:positionH relativeFrom="column">
                  <wp:posOffset>8650605</wp:posOffset>
                </wp:positionH>
                <wp:positionV relativeFrom="paragraph">
                  <wp:posOffset>120015</wp:posOffset>
                </wp:positionV>
                <wp:extent cx="1400175" cy="531495"/>
                <wp:effectExtent l="0" t="0" r="9525" b="190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tblGrid>
                            <w:tr w:rsidR="00D8304A" w:rsidRPr="00334FCF" w:rsidTr="00130933">
                              <w:trPr>
                                <w:trHeight w:val="418"/>
                              </w:trPr>
                              <w:tc>
                                <w:tcPr>
                                  <w:tcW w:w="426" w:type="dxa"/>
                                  <w:tcBorders>
                                    <w:top w:val="nil"/>
                                    <w:left w:val="nil"/>
                                    <w:bottom w:val="nil"/>
                                    <w:right w:val="single" w:sz="4" w:space="0" w:color="auto"/>
                                  </w:tcBorders>
                                </w:tcPr>
                                <w:p w:rsidR="00D8304A" w:rsidRPr="00503B2F" w:rsidRDefault="00D8304A" w:rsidP="00E224A9"/>
                              </w:tc>
                              <w:tc>
                                <w:tcPr>
                                  <w:tcW w:w="1843" w:type="dxa"/>
                                  <w:tcBorders>
                                    <w:top w:val="single" w:sz="4" w:space="0" w:color="auto"/>
                                    <w:left w:val="single" w:sz="4" w:space="0" w:color="auto"/>
                                    <w:bottom w:val="single" w:sz="4" w:space="0" w:color="auto"/>
                                    <w:right w:val="single" w:sz="4" w:space="0" w:color="auto"/>
                                  </w:tcBorders>
                                </w:tcPr>
                                <w:p w:rsidR="00D8304A" w:rsidRDefault="00D8304A" w:rsidP="00980A9A">
                                  <w:pPr>
                                    <w:ind w:firstLine="0"/>
                                    <w:jc w:val="center"/>
                                  </w:pPr>
                                  <w:r w:rsidRPr="00A419E5">
                                    <w:rPr>
                                      <w:sz w:val="24"/>
                                      <w:szCs w:val="24"/>
                                    </w:rPr>
                                    <w:t>БВ24</w:t>
                                  </w:r>
                                </w:p>
                              </w:tc>
                            </w:tr>
                          </w:tbl>
                          <w:p w:rsidR="00D8304A" w:rsidRPr="00334FCF" w:rsidRDefault="00D8304A" w:rsidP="00CD32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0BAD2" id="Text Box 11" o:spid="_x0000_s1027" type="#_x0000_t202" style="position:absolute;left:0;text-align:left;margin-left:681.15pt;margin-top:9.45pt;width:110.2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" stroked="f">
                <v:textbo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tblGrid>
                      <w:tr w:rsidR="00D8304A" w:rsidRPr="00334FCF" w:rsidTr="00130933">
                        <w:trPr>
                          <w:trHeight w:val="418"/>
                        </w:trPr>
                        <w:tc>
                          <w:tcPr>
                            <w:tcW w:w="426" w:type="dxa"/>
                            <w:tcBorders>
                              <w:top w:val="nil"/>
                              <w:left w:val="nil"/>
                              <w:bottom w:val="nil"/>
                              <w:right w:val="single" w:sz="4" w:space="0" w:color="auto"/>
                            </w:tcBorders>
                          </w:tcPr>
                          <w:p w:rsidR="00D8304A" w:rsidRPr="00503B2F" w:rsidRDefault="00D8304A" w:rsidP="00E224A9"/>
                        </w:tc>
                        <w:tc>
                          <w:tcPr>
                            <w:tcW w:w="1843" w:type="dxa"/>
                            <w:tcBorders>
                              <w:top w:val="single" w:sz="4" w:space="0" w:color="auto"/>
                              <w:left w:val="single" w:sz="4" w:space="0" w:color="auto"/>
                              <w:bottom w:val="single" w:sz="4" w:space="0" w:color="auto"/>
                              <w:right w:val="single" w:sz="4" w:space="0" w:color="auto"/>
                            </w:tcBorders>
                          </w:tcPr>
                          <w:p w:rsidR="00D8304A" w:rsidRDefault="00D8304A" w:rsidP="00980A9A">
                            <w:pPr>
                              <w:ind w:firstLine="0"/>
                              <w:jc w:val="center"/>
                            </w:pPr>
                            <w:r w:rsidRPr="00A419E5">
                              <w:rPr>
                                <w:sz w:val="24"/>
                                <w:szCs w:val="24"/>
                              </w:rPr>
                              <w:t>БВ24</w:t>
                            </w:r>
                          </w:p>
                        </w:tc>
                      </w:tr>
                    </w:tbl>
                    <w:p w:rsidR="00D8304A" w:rsidRPr="00334FCF" w:rsidRDefault="00D8304A" w:rsidP="00CD32F8"/>
                  </w:txbxContent>
                </v:textbox>
              </v:shape>
            </w:pict>
          </mc:Fallback>
        </mc:AlternateContent>
      </w:r>
    </w:p>
    <w:p w:rsidR="002B0FD9" w:rsidRPr="00691429" w:rsidRDefault="005F2066" w:rsidP="002B0FD9">
      <w:pPr>
        <w:widowControl w:val="0"/>
        <w:ind w:firstLine="0"/>
        <w:outlineLvl w:val="3"/>
        <w:rPr>
          <w:bCs/>
          <w:color w:val="000000"/>
          <w:sz w:val="24"/>
          <w:szCs w:val="24"/>
          <w:shd w:val="clear" w:color="auto" w:fill="FFFFFF"/>
        </w:rPr>
      </w:pPr>
      <w:r w:rsidRPr="00691429">
        <w:rPr>
          <w:bCs/>
          <w:color w:val="000000"/>
          <w:sz w:val="24"/>
          <w:szCs w:val="24"/>
          <w:shd w:val="clear" w:color="auto" w:fill="FFFFFF"/>
        </w:rPr>
        <w:t xml:space="preserve">1. Наименование муниципальной услуги: </w:t>
      </w:r>
      <w:r w:rsidR="002B0FD9" w:rsidRPr="00691429">
        <w:rPr>
          <w:bCs/>
          <w:color w:val="000000"/>
          <w:sz w:val="24"/>
          <w:szCs w:val="24"/>
          <w:shd w:val="clear" w:color="auto" w:fill="FFFFFF"/>
        </w:rPr>
        <w:t>Реализация основных общеобразовательных программ дошкольного</w:t>
      </w:r>
      <w:r w:rsidR="00691429" w:rsidRPr="00691429">
        <w:rPr>
          <w:bCs/>
          <w:color w:val="000000"/>
          <w:sz w:val="24"/>
          <w:szCs w:val="24"/>
          <w:shd w:val="clear" w:color="auto" w:fill="FFFFFF"/>
        </w:rPr>
        <w:t xml:space="preserve"> </w:t>
      </w:r>
      <w:r w:rsidR="002B0FD9" w:rsidRPr="00691429">
        <w:rPr>
          <w:bCs/>
          <w:color w:val="000000"/>
          <w:sz w:val="24"/>
          <w:szCs w:val="24"/>
          <w:shd w:val="clear" w:color="auto" w:fill="FFFFFF"/>
        </w:rPr>
        <w:t>образования</w:t>
      </w:r>
    </w:p>
    <w:p w:rsidR="002B0FD9" w:rsidRPr="00691429" w:rsidRDefault="005F2066" w:rsidP="005F2066">
      <w:pPr>
        <w:widowControl w:val="0"/>
        <w:ind w:firstLine="0"/>
        <w:outlineLvl w:val="3"/>
        <w:rPr>
          <w:sz w:val="24"/>
          <w:szCs w:val="24"/>
        </w:rPr>
      </w:pPr>
      <w:r w:rsidRPr="00691429">
        <w:rPr>
          <w:bCs/>
          <w:color w:val="000000"/>
          <w:sz w:val="24"/>
          <w:szCs w:val="24"/>
          <w:shd w:val="clear" w:color="auto" w:fill="FFFFFF"/>
        </w:rPr>
        <w:t>2.</w:t>
      </w:r>
      <w:r w:rsidR="00EE0D78" w:rsidRPr="00691429">
        <w:rPr>
          <w:bCs/>
          <w:color w:val="000000"/>
          <w:sz w:val="24"/>
          <w:szCs w:val="24"/>
          <w:shd w:val="clear" w:color="auto" w:fill="FFFFFF"/>
        </w:rPr>
        <w:t xml:space="preserve"> </w:t>
      </w:r>
      <w:r w:rsidRPr="00691429">
        <w:rPr>
          <w:bCs/>
          <w:color w:val="000000"/>
          <w:sz w:val="24"/>
          <w:szCs w:val="24"/>
          <w:shd w:val="clear" w:color="auto" w:fill="FFFFFF"/>
        </w:rPr>
        <w:t xml:space="preserve">Категории потребителей муниципальной услуги: </w:t>
      </w:r>
      <w:r w:rsidR="002B0FD9" w:rsidRPr="00691429">
        <w:rPr>
          <w:bCs/>
          <w:color w:val="000000"/>
          <w:sz w:val="24"/>
          <w:szCs w:val="24"/>
          <w:shd w:val="clear" w:color="auto" w:fill="FFFFFF"/>
        </w:rPr>
        <w:t>Физические лица в возрасте до 8 лет</w:t>
      </w:r>
    </w:p>
    <w:p w:rsidR="005F2066" w:rsidRPr="00691429" w:rsidRDefault="005F2066" w:rsidP="005F2066">
      <w:pPr>
        <w:widowControl w:val="0"/>
        <w:ind w:firstLine="0"/>
        <w:outlineLvl w:val="3"/>
        <w:rPr>
          <w:color w:val="000000"/>
          <w:sz w:val="24"/>
          <w:szCs w:val="24"/>
          <w:shd w:val="clear" w:color="auto" w:fill="FFFFFF"/>
        </w:rPr>
      </w:pPr>
      <w:r w:rsidRPr="00691429">
        <w:rPr>
          <w:sz w:val="24"/>
          <w:szCs w:val="24"/>
        </w:rPr>
        <w:t>3.</w:t>
      </w:r>
      <w:r w:rsidR="00EE0D78" w:rsidRPr="00691429">
        <w:rPr>
          <w:sz w:val="24"/>
          <w:szCs w:val="24"/>
        </w:rPr>
        <w:t xml:space="preserve"> </w:t>
      </w:r>
      <w:r w:rsidR="00D13FA7" w:rsidRPr="00691429">
        <w:rPr>
          <w:sz w:val="24"/>
          <w:szCs w:val="24"/>
        </w:rPr>
        <w:t>Сведения о фактическом достижении показателей, характеризующих объем и (или) качество</w:t>
      </w:r>
      <w:r w:rsidRPr="00691429">
        <w:rPr>
          <w:color w:val="000000"/>
          <w:sz w:val="24"/>
          <w:szCs w:val="24"/>
          <w:shd w:val="clear" w:color="auto" w:fill="FFFFFF"/>
        </w:rPr>
        <w:t xml:space="preserve"> муниципальной услуги:</w:t>
      </w:r>
    </w:p>
    <w:p w:rsidR="003518F5" w:rsidRDefault="005F2066" w:rsidP="005F2066">
      <w:pPr>
        <w:widowControl w:val="0"/>
        <w:ind w:firstLine="0"/>
        <w:outlineLvl w:val="3"/>
        <w:rPr>
          <w:color w:val="000000"/>
          <w:sz w:val="24"/>
          <w:szCs w:val="24"/>
          <w:shd w:val="clear" w:color="auto" w:fill="FFFFFF"/>
        </w:rPr>
      </w:pPr>
      <w:r w:rsidRPr="00691429">
        <w:rPr>
          <w:color w:val="000000"/>
          <w:sz w:val="24"/>
          <w:szCs w:val="24"/>
          <w:shd w:val="clear" w:color="auto" w:fill="FFFFFF"/>
        </w:rPr>
        <w:t xml:space="preserve">3.1. </w:t>
      </w:r>
      <w:r w:rsidR="00D13FA7" w:rsidRPr="00691429">
        <w:rPr>
          <w:sz w:val="24"/>
          <w:szCs w:val="24"/>
        </w:rPr>
        <w:t>Сведения о фактическом достижении показателей</w:t>
      </w:r>
      <w:r w:rsidRPr="00691429">
        <w:rPr>
          <w:color w:val="000000"/>
          <w:sz w:val="24"/>
          <w:szCs w:val="24"/>
          <w:shd w:val="clear" w:color="auto" w:fill="FFFFFF"/>
        </w:rPr>
        <w:t>, характеризующи</w:t>
      </w:r>
      <w:r w:rsidR="005F53D3" w:rsidRPr="00691429">
        <w:rPr>
          <w:color w:val="000000"/>
          <w:sz w:val="24"/>
          <w:szCs w:val="24"/>
          <w:shd w:val="clear" w:color="auto" w:fill="FFFFFF"/>
        </w:rPr>
        <w:t>х</w:t>
      </w:r>
      <w:r w:rsidRPr="00691429">
        <w:rPr>
          <w:color w:val="000000"/>
          <w:sz w:val="24"/>
          <w:szCs w:val="24"/>
          <w:shd w:val="clear" w:color="auto" w:fill="FFFFFF"/>
        </w:rPr>
        <w:t xml:space="preserve"> качество муниципальной услуги:</w:t>
      </w:r>
    </w:p>
    <w:p w:rsidR="0043213C" w:rsidRDefault="0043213C" w:rsidP="005F2066">
      <w:pPr>
        <w:widowControl w:val="0"/>
        <w:ind w:firstLine="0"/>
        <w:outlineLvl w:val="3"/>
        <w:rPr>
          <w:color w:val="000000"/>
          <w:sz w:val="24"/>
          <w:szCs w:val="24"/>
          <w:shd w:val="clear" w:color="auto" w:fill="FFFFFF"/>
        </w:rPr>
      </w:pPr>
    </w:p>
    <w:tbl>
      <w:tblPr>
        <w:tblpPr w:leftFromText="180" w:rightFromText="180" w:vertAnchor="text" w:horzAnchor="margin"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136"/>
        <w:gridCol w:w="775"/>
        <w:gridCol w:w="1058"/>
        <w:gridCol w:w="1061"/>
        <w:gridCol w:w="1067"/>
        <w:gridCol w:w="2122"/>
        <w:gridCol w:w="992"/>
        <w:gridCol w:w="706"/>
        <w:gridCol w:w="694"/>
        <w:gridCol w:w="1055"/>
        <w:gridCol w:w="1083"/>
        <w:gridCol w:w="1328"/>
        <w:gridCol w:w="1202"/>
      </w:tblGrid>
      <w:tr w:rsidR="0043213C" w:rsidRPr="001E7744" w:rsidTr="00D8304A">
        <w:trPr>
          <w:trHeight w:hRule="exact" w:val="304"/>
        </w:trPr>
        <w:tc>
          <w:tcPr>
            <w:tcW w:w="451"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Уникальный номер реестровой записи</w:t>
            </w:r>
          </w:p>
        </w:tc>
        <w:tc>
          <w:tcPr>
            <w:tcW w:w="946" w:type="pct"/>
            <w:gridSpan w:val="3"/>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Показатель, характеризующий содержание муниципальной услуги</w:t>
            </w:r>
          </w:p>
        </w:tc>
        <w:tc>
          <w:tcPr>
            <w:tcW w:w="678" w:type="pct"/>
            <w:gridSpan w:val="2"/>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Показатель, характеризующий условия (формы) оказания муниципальной услуги</w:t>
            </w:r>
          </w:p>
        </w:tc>
        <w:tc>
          <w:tcPr>
            <w:tcW w:w="2925" w:type="pct"/>
            <w:gridSpan w:val="8"/>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Показатель качества муниципальной услуги</w:t>
            </w:r>
          </w:p>
        </w:tc>
      </w:tr>
      <w:tr w:rsidR="0043213C" w:rsidRPr="001E7744" w:rsidTr="00D8304A">
        <w:trPr>
          <w:trHeight w:hRule="exact" w:val="1140"/>
        </w:trPr>
        <w:tc>
          <w:tcPr>
            <w:tcW w:w="451" w:type="pct"/>
            <w:vMerge/>
            <w:shd w:val="clear" w:color="auto" w:fill="FFFFFF"/>
          </w:tcPr>
          <w:p w:rsidR="0043213C" w:rsidRPr="006E615B" w:rsidRDefault="0043213C" w:rsidP="00D8304A">
            <w:pPr>
              <w:keepNext/>
              <w:ind w:firstLine="0"/>
              <w:jc w:val="center"/>
              <w:outlineLvl w:val="3"/>
              <w:rPr>
                <w:bCs/>
                <w:sz w:val="24"/>
                <w:szCs w:val="24"/>
              </w:rPr>
            </w:pPr>
          </w:p>
        </w:tc>
        <w:tc>
          <w:tcPr>
            <w:tcW w:w="946" w:type="pct"/>
            <w:gridSpan w:val="3"/>
            <w:vMerge/>
            <w:shd w:val="clear" w:color="auto" w:fill="FFFFFF"/>
          </w:tcPr>
          <w:p w:rsidR="0043213C" w:rsidRPr="006E615B" w:rsidRDefault="0043213C" w:rsidP="00D8304A">
            <w:pPr>
              <w:keepNext/>
              <w:ind w:firstLine="0"/>
              <w:jc w:val="center"/>
              <w:outlineLvl w:val="3"/>
              <w:rPr>
                <w:bCs/>
                <w:sz w:val="24"/>
                <w:szCs w:val="24"/>
              </w:rPr>
            </w:pPr>
          </w:p>
        </w:tc>
        <w:tc>
          <w:tcPr>
            <w:tcW w:w="678" w:type="pct"/>
            <w:gridSpan w:val="2"/>
            <w:vMerge/>
            <w:shd w:val="clear" w:color="auto" w:fill="FFFFFF"/>
          </w:tcPr>
          <w:p w:rsidR="0043213C" w:rsidRPr="006E615B" w:rsidRDefault="0043213C" w:rsidP="00D8304A">
            <w:pPr>
              <w:keepNext/>
              <w:ind w:firstLine="0"/>
              <w:jc w:val="center"/>
              <w:outlineLvl w:val="3"/>
              <w:rPr>
                <w:bCs/>
                <w:sz w:val="24"/>
                <w:szCs w:val="24"/>
              </w:rPr>
            </w:pPr>
          </w:p>
        </w:tc>
        <w:tc>
          <w:tcPr>
            <w:tcW w:w="676" w:type="pct"/>
            <w:vMerge w:val="restart"/>
            <w:shd w:val="clear" w:color="auto" w:fill="FFFFFF"/>
          </w:tcPr>
          <w:p w:rsidR="0043213C" w:rsidRDefault="0043213C" w:rsidP="00D8304A">
            <w:pPr>
              <w:keepNext/>
              <w:ind w:firstLine="0"/>
              <w:jc w:val="center"/>
              <w:outlineLvl w:val="3"/>
              <w:rPr>
                <w:color w:val="000000"/>
                <w:sz w:val="24"/>
                <w:szCs w:val="24"/>
              </w:rPr>
            </w:pPr>
            <w:r>
              <w:rPr>
                <w:color w:val="000000"/>
                <w:sz w:val="24"/>
                <w:szCs w:val="24"/>
              </w:rPr>
              <w:t>наимено</w:t>
            </w:r>
            <w:r w:rsidRPr="006E615B">
              <w:rPr>
                <w:color w:val="000000"/>
                <w:sz w:val="24"/>
                <w:szCs w:val="24"/>
              </w:rPr>
              <w:t xml:space="preserve">вание </w:t>
            </w:r>
          </w:p>
          <w:p w:rsidR="0043213C" w:rsidRPr="006E615B" w:rsidRDefault="0043213C" w:rsidP="00D8304A">
            <w:pPr>
              <w:keepNext/>
              <w:ind w:firstLine="0"/>
              <w:jc w:val="center"/>
              <w:outlineLvl w:val="3"/>
              <w:rPr>
                <w:bCs/>
                <w:sz w:val="24"/>
                <w:szCs w:val="24"/>
              </w:rPr>
            </w:pPr>
            <w:r w:rsidRPr="006E615B">
              <w:rPr>
                <w:color w:val="000000"/>
                <w:sz w:val="24"/>
                <w:szCs w:val="24"/>
              </w:rPr>
              <w:t>показателя</w:t>
            </w:r>
          </w:p>
        </w:tc>
        <w:tc>
          <w:tcPr>
            <w:tcW w:w="541" w:type="pct"/>
            <w:gridSpan w:val="2"/>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 xml:space="preserve">единица измерения </w:t>
            </w:r>
          </w:p>
          <w:p w:rsidR="0043213C" w:rsidRPr="006E615B" w:rsidRDefault="0043213C" w:rsidP="00D8304A">
            <w:pPr>
              <w:keepNext/>
              <w:ind w:firstLine="0"/>
              <w:jc w:val="center"/>
              <w:outlineLvl w:val="3"/>
              <w:rPr>
                <w:bCs/>
                <w:sz w:val="24"/>
                <w:szCs w:val="24"/>
              </w:rPr>
            </w:pPr>
          </w:p>
        </w:tc>
        <w:tc>
          <w:tcPr>
            <w:tcW w:w="221" w:type="pct"/>
            <w:vMerge w:val="restar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утверждено</w:t>
            </w:r>
          </w:p>
          <w:p w:rsidR="0043213C" w:rsidRPr="006E615B" w:rsidRDefault="0043213C" w:rsidP="00D8304A">
            <w:pPr>
              <w:keepNext/>
              <w:ind w:firstLine="0"/>
              <w:jc w:val="center"/>
              <w:outlineLvl w:val="3"/>
              <w:rPr>
                <w:bCs/>
                <w:sz w:val="24"/>
                <w:szCs w:val="24"/>
              </w:rPr>
            </w:pPr>
            <w:r w:rsidRPr="006E615B">
              <w:rPr>
                <w:color w:val="000000"/>
                <w:sz w:val="24"/>
                <w:szCs w:val="24"/>
              </w:rPr>
              <w:t xml:space="preserve"> в муниципальном задании на год</w:t>
            </w:r>
          </w:p>
        </w:tc>
        <w:tc>
          <w:tcPr>
            <w:tcW w:w="336" w:type="pct"/>
            <w:vMerge w:val="restart"/>
            <w:shd w:val="clear" w:color="auto" w:fill="FFFFFF"/>
          </w:tcPr>
          <w:p w:rsidR="0043213C" w:rsidRPr="006E615B" w:rsidRDefault="0043213C" w:rsidP="00D8304A">
            <w:pPr>
              <w:keepNext/>
              <w:ind w:firstLine="0"/>
              <w:jc w:val="center"/>
              <w:outlineLvl w:val="3"/>
              <w:rPr>
                <w:color w:val="000000"/>
                <w:sz w:val="24"/>
                <w:szCs w:val="24"/>
              </w:rPr>
            </w:pPr>
            <w:proofErr w:type="spellStart"/>
            <w:r w:rsidRPr="006E615B">
              <w:rPr>
                <w:color w:val="000000"/>
                <w:sz w:val="24"/>
                <w:szCs w:val="24"/>
              </w:rPr>
              <w:t>исполне</w:t>
            </w:r>
            <w:proofErr w:type="spellEnd"/>
            <w:r w:rsidRPr="006E615B">
              <w:rPr>
                <w:color w:val="000000"/>
                <w:sz w:val="24"/>
                <w:szCs w:val="24"/>
              </w:rPr>
              <w:t>-</w:t>
            </w:r>
          </w:p>
          <w:p w:rsidR="0043213C" w:rsidRPr="006E615B" w:rsidRDefault="0043213C" w:rsidP="00D8304A">
            <w:pPr>
              <w:keepNext/>
              <w:ind w:firstLine="0"/>
              <w:jc w:val="center"/>
              <w:outlineLvl w:val="3"/>
              <w:rPr>
                <w:color w:val="000000"/>
                <w:sz w:val="24"/>
                <w:szCs w:val="24"/>
              </w:rPr>
            </w:pPr>
            <w:r w:rsidRPr="006E615B">
              <w:rPr>
                <w:color w:val="000000"/>
                <w:sz w:val="24"/>
                <w:szCs w:val="24"/>
              </w:rPr>
              <w:t>но на отчетную</w:t>
            </w:r>
          </w:p>
          <w:p w:rsidR="0043213C" w:rsidRPr="006E615B" w:rsidRDefault="0043213C" w:rsidP="00D8304A">
            <w:pPr>
              <w:keepNext/>
              <w:ind w:firstLine="0"/>
              <w:jc w:val="center"/>
              <w:outlineLvl w:val="3"/>
              <w:rPr>
                <w:bCs/>
                <w:sz w:val="24"/>
                <w:szCs w:val="24"/>
              </w:rPr>
            </w:pPr>
            <w:r w:rsidRPr="006E615B">
              <w:rPr>
                <w:color w:val="000000"/>
                <w:sz w:val="24"/>
                <w:szCs w:val="24"/>
              </w:rPr>
              <w:t xml:space="preserve"> дату</w:t>
            </w:r>
          </w:p>
        </w:tc>
        <w:tc>
          <w:tcPr>
            <w:tcW w:w="345"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допустимое (воз</w:t>
            </w:r>
            <w:r>
              <w:rPr>
                <w:color w:val="000000"/>
                <w:sz w:val="24"/>
                <w:szCs w:val="24"/>
              </w:rPr>
              <w:t>мож</w:t>
            </w:r>
            <w:r w:rsidRPr="006E615B">
              <w:rPr>
                <w:color w:val="000000"/>
                <w:sz w:val="24"/>
                <w:szCs w:val="24"/>
              </w:rPr>
              <w:t>ное) отклонение</w:t>
            </w:r>
          </w:p>
        </w:tc>
        <w:tc>
          <w:tcPr>
            <w:tcW w:w="423"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отклонение, превышающее допустимое (возможное) значение</w:t>
            </w:r>
          </w:p>
        </w:tc>
        <w:tc>
          <w:tcPr>
            <w:tcW w:w="383"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bCs/>
                <w:sz w:val="24"/>
                <w:szCs w:val="24"/>
              </w:rPr>
              <w:t>причина</w:t>
            </w:r>
          </w:p>
          <w:p w:rsidR="0043213C" w:rsidRPr="006E615B" w:rsidRDefault="0043213C" w:rsidP="00D8304A">
            <w:pPr>
              <w:keepNext/>
              <w:ind w:firstLine="0"/>
              <w:jc w:val="center"/>
              <w:outlineLvl w:val="3"/>
              <w:rPr>
                <w:bCs/>
                <w:sz w:val="24"/>
                <w:szCs w:val="24"/>
              </w:rPr>
            </w:pPr>
            <w:r w:rsidRPr="006E615B">
              <w:rPr>
                <w:bCs/>
                <w:sz w:val="24"/>
                <w:szCs w:val="24"/>
              </w:rPr>
              <w:t>отклонения</w:t>
            </w:r>
          </w:p>
        </w:tc>
      </w:tr>
      <w:tr w:rsidR="0043213C" w:rsidRPr="001E7744" w:rsidTr="00D8304A">
        <w:trPr>
          <w:trHeight w:val="479"/>
        </w:trPr>
        <w:tc>
          <w:tcPr>
            <w:tcW w:w="451" w:type="pct"/>
            <w:vMerge/>
            <w:shd w:val="clear" w:color="auto" w:fill="FFFFFF"/>
          </w:tcPr>
          <w:p w:rsidR="0043213C" w:rsidRPr="001E7744" w:rsidRDefault="0043213C" w:rsidP="00D8304A">
            <w:pPr>
              <w:keepNext/>
              <w:spacing w:before="240" w:after="60"/>
              <w:jc w:val="center"/>
              <w:outlineLvl w:val="3"/>
              <w:rPr>
                <w:bCs/>
              </w:rPr>
            </w:pPr>
          </w:p>
        </w:tc>
        <w:tc>
          <w:tcPr>
            <w:tcW w:w="362" w:type="pct"/>
            <w:shd w:val="clear" w:color="auto" w:fill="FFFFFF"/>
          </w:tcPr>
          <w:p w:rsidR="0043213C" w:rsidRPr="004D4948" w:rsidRDefault="0043213C" w:rsidP="00D8304A">
            <w:pPr>
              <w:widowControl w:val="0"/>
              <w:ind w:firstLine="0"/>
              <w:jc w:val="center"/>
              <w:rPr>
                <w:color w:val="000000"/>
                <w:kern w:val="2"/>
                <w:sz w:val="20"/>
                <w:u w:val="single"/>
              </w:rPr>
            </w:pPr>
            <w:r w:rsidRPr="004D4948">
              <w:rPr>
                <w:color w:val="000000"/>
                <w:kern w:val="2"/>
                <w:sz w:val="20"/>
                <w:u w:val="single"/>
              </w:rPr>
              <w:t>Вид образовательной программы</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p>
        </w:tc>
        <w:tc>
          <w:tcPr>
            <w:tcW w:w="247" w:type="pct"/>
            <w:shd w:val="clear" w:color="auto" w:fill="FFFFFF"/>
          </w:tcPr>
          <w:p w:rsidR="0043213C" w:rsidRPr="00D6020D" w:rsidRDefault="0043213C" w:rsidP="00D8304A">
            <w:pPr>
              <w:widowControl w:val="0"/>
              <w:ind w:firstLine="0"/>
              <w:jc w:val="center"/>
              <w:rPr>
                <w:color w:val="000000"/>
                <w:kern w:val="2"/>
                <w:sz w:val="20"/>
              </w:rPr>
            </w:pPr>
            <w:r w:rsidRPr="004D4948">
              <w:rPr>
                <w:color w:val="000000"/>
                <w:kern w:val="2"/>
                <w:sz w:val="20"/>
                <w:u w:val="single"/>
              </w:rPr>
              <w:t>Категория потребителей</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r w:rsidRPr="001E7744">
              <w:rPr>
                <w:color w:val="000000"/>
              </w:rPr>
              <w:t>)</w:t>
            </w:r>
          </w:p>
        </w:tc>
        <w:tc>
          <w:tcPr>
            <w:tcW w:w="337" w:type="pct"/>
            <w:shd w:val="clear" w:color="auto" w:fill="FFFFFF"/>
          </w:tcPr>
          <w:p w:rsidR="0043213C" w:rsidRPr="00D6020D" w:rsidRDefault="0043213C" w:rsidP="00D8304A">
            <w:pPr>
              <w:widowControl w:val="0"/>
              <w:ind w:firstLine="0"/>
              <w:jc w:val="center"/>
              <w:rPr>
                <w:color w:val="000000"/>
                <w:kern w:val="2"/>
                <w:sz w:val="20"/>
              </w:rPr>
            </w:pPr>
            <w:r w:rsidRPr="00524A3C">
              <w:rPr>
                <w:color w:val="000000"/>
                <w:kern w:val="2"/>
                <w:sz w:val="20"/>
                <w:u w:val="single"/>
              </w:rPr>
              <w:t>Возраст обучающихся</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p>
        </w:tc>
        <w:tc>
          <w:tcPr>
            <w:tcW w:w="338" w:type="pct"/>
            <w:shd w:val="clear" w:color="auto" w:fill="FFFFFF"/>
          </w:tcPr>
          <w:p w:rsidR="0043213C" w:rsidRPr="001E7744" w:rsidRDefault="0043213C" w:rsidP="00D8304A">
            <w:pPr>
              <w:keepNext/>
              <w:ind w:firstLine="0"/>
              <w:jc w:val="center"/>
              <w:outlineLvl w:val="3"/>
              <w:rPr>
                <w:bCs/>
              </w:rPr>
            </w:pPr>
            <w:r w:rsidRPr="00524A3C">
              <w:rPr>
                <w:color w:val="000000"/>
                <w:kern w:val="2"/>
                <w:sz w:val="20"/>
                <w:u w:val="single"/>
              </w:rPr>
              <w:t>Форма получения образования</w:t>
            </w: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p>
        </w:tc>
        <w:tc>
          <w:tcPr>
            <w:tcW w:w="340" w:type="pct"/>
            <w:shd w:val="clear" w:color="auto" w:fill="FFFFFF"/>
          </w:tcPr>
          <w:p w:rsidR="0043213C" w:rsidRPr="00067060" w:rsidRDefault="0043213C" w:rsidP="00D8304A">
            <w:pPr>
              <w:widowControl w:val="0"/>
              <w:ind w:firstLine="0"/>
              <w:jc w:val="center"/>
              <w:rPr>
                <w:bCs/>
                <w:color w:val="000000"/>
                <w:kern w:val="2"/>
                <w:sz w:val="20"/>
              </w:rPr>
            </w:pPr>
            <w:r w:rsidRPr="008C24E4">
              <w:rPr>
                <w:color w:val="000000"/>
                <w:kern w:val="2"/>
                <w:sz w:val="20"/>
                <w:u w:val="single"/>
              </w:rPr>
              <w:t>Форма реализации образовательных программ</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p>
        </w:tc>
        <w:tc>
          <w:tcPr>
            <w:tcW w:w="676" w:type="pct"/>
            <w:vMerge/>
            <w:shd w:val="clear" w:color="auto" w:fill="FFFFFF"/>
          </w:tcPr>
          <w:p w:rsidR="0043213C" w:rsidRPr="001E7744" w:rsidRDefault="0043213C" w:rsidP="00D8304A">
            <w:pPr>
              <w:keepNext/>
              <w:spacing w:before="240" w:after="60"/>
              <w:ind w:firstLine="0"/>
              <w:jc w:val="center"/>
              <w:outlineLvl w:val="3"/>
              <w:rPr>
                <w:bCs/>
              </w:rPr>
            </w:pPr>
          </w:p>
        </w:tc>
        <w:tc>
          <w:tcPr>
            <w:tcW w:w="316" w:type="pct"/>
            <w:shd w:val="clear" w:color="auto" w:fill="FFFFFF"/>
          </w:tcPr>
          <w:p w:rsidR="0043213C" w:rsidRPr="001E7744" w:rsidRDefault="0043213C" w:rsidP="00D8304A">
            <w:pPr>
              <w:keepNext/>
              <w:ind w:firstLine="0"/>
              <w:jc w:val="center"/>
              <w:outlineLvl w:val="3"/>
              <w:rPr>
                <w:bCs/>
              </w:rPr>
            </w:pPr>
            <w:r w:rsidRPr="001E7744">
              <w:rPr>
                <w:color w:val="000000"/>
              </w:rPr>
              <w:t>наимено</w:t>
            </w:r>
            <w:r>
              <w:rPr>
                <w:color w:val="000000"/>
              </w:rPr>
              <w:t>в</w:t>
            </w:r>
            <w:r w:rsidRPr="001E7744">
              <w:rPr>
                <w:color w:val="000000"/>
              </w:rPr>
              <w:t>ание</w:t>
            </w:r>
          </w:p>
        </w:tc>
        <w:tc>
          <w:tcPr>
            <w:tcW w:w="225" w:type="pct"/>
            <w:shd w:val="clear" w:color="auto" w:fill="FFFFFF"/>
          </w:tcPr>
          <w:p w:rsidR="0043213C" w:rsidRPr="001E7744" w:rsidRDefault="0043213C" w:rsidP="00D8304A">
            <w:pPr>
              <w:keepNext/>
              <w:ind w:firstLine="8"/>
              <w:jc w:val="center"/>
              <w:outlineLvl w:val="3"/>
              <w:rPr>
                <w:bCs/>
              </w:rPr>
            </w:pPr>
            <w:r w:rsidRPr="001E7744">
              <w:rPr>
                <w:color w:val="000000"/>
              </w:rPr>
              <w:t>код</w:t>
            </w:r>
            <w:r w:rsidRPr="006E615B">
              <w:rPr>
                <w:color w:val="000000"/>
                <w:sz w:val="24"/>
                <w:szCs w:val="24"/>
              </w:rPr>
              <w:t xml:space="preserve"> по ОКЕИ</w:t>
            </w:r>
          </w:p>
        </w:tc>
        <w:tc>
          <w:tcPr>
            <w:tcW w:w="221" w:type="pct"/>
            <w:vMerge/>
            <w:shd w:val="clear" w:color="auto" w:fill="FFFFFF"/>
          </w:tcPr>
          <w:p w:rsidR="0043213C" w:rsidRPr="001E7744" w:rsidRDefault="0043213C" w:rsidP="00D8304A">
            <w:pPr>
              <w:keepNext/>
              <w:spacing w:before="240" w:after="60"/>
              <w:jc w:val="center"/>
              <w:outlineLvl w:val="3"/>
              <w:rPr>
                <w:bCs/>
              </w:rPr>
            </w:pPr>
          </w:p>
        </w:tc>
        <w:tc>
          <w:tcPr>
            <w:tcW w:w="336" w:type="pct"/>
            <w:vMerge/>
            <w:shd w:val="clear" w:color="auto" w:fill="FFFFFF"/>
          </w:tcPr>
          <w:p w:rsidR="0043213C" w:rsidRPr="001E7744" w:rsidRDefault="0043213C" w:rsidP="00D8304A">
            <w:pPr>
              <w:keepNext/>
              <w:spacing w:before="240" w:after="60"/>
              <w:jc w:val="center"/>
              <w:outlineLvl w:val="3"/>
              <w:rPr>
                <w:bCs/>
              </w:rPr>
            </w:pPr>
          </w:p>
        </w:tc>
        <w:tc>
          <w:tcPr>
            <w:tcW w:w="345" w:type="pct"/>
            <w:vMerge/>
            <w:shd w:val="clear" w:color="auto" w:fill="FFFFFF"/>
          </w:tcPr>
          <w:p w:rsidR="0043213C" w:rsidRPr="001E7744" w:rsidRDefault="0043213C" w:rsidP="00D8304A">
            <w:pPr>
              <w:keepNext/>
              <w:spacing w:before="240" w:after="60"/>
              <w:jc w:val="center"/>
              <w:outlineLvl w:val="3"/>
              <w:rPr>
                <w:bCs/>
              </w:rPr>
            </w:pPr>
          </w:p>
        </w:tc>
        <w:tc>
          <w:tcPr>
            <w:tcW w:w="423" w:type="pct"/>
            <w:vMerge/>
            <w:shd w:val="clear" w:color="auto" w:fill="FFFFFF"/>
          </w:tcPr>
          <w:p w:rsidR="0043213C" w:rsidRPr="001E7744" w:rsidRDefault="0043213C" w:rsidP="00D8304A">
            <w:pPr>
              <w:keepNext/>
              <w:spacing w:before="240" w:after="60"/>
              <w:jc w:val="center"/>
              <w:outlineLvl w:val="3"/>
              <w:rPr>
                <w:bCs/>
              </w:rPr>
            </w:pPr>
          </w:p>
        </w:tc>
        <w:tc>
          <w:tcPr>
            <w:tcW w:w="383" w:type="pct"/>
            <w:vMerge/>
            <w:shd w:val="clear" w:color="auto" w:fill="FFFFFF"/>
          </w:tcPr>
          <w:p w:rsidR="0043213C" w:rsidRPr="001E7744" w:rsidRDefault="0043213C" w:rsidP="00D8304A">
            <w:pPr>
              <w:keepNext/>
              <w:spacing w:before="240" w:after="60"/>
              <w:jc w:val="center"/>
              <w:outlineLvl w:val="3"/>
              <w:rPr>
                <w:bCs/>
              </w:rPr>
            </w:pPr>
          </w:p>
        </w:tc>
      </w:tr>
      <w:tr w:rsidR="0043213C" w:rsidRPr="001E7744" w:rsidTr="00D8304A">
        <w:trPr>
          <w:trHeight w:hRule="exact" w:val="234"/>
        </w:trPr>
        <w:tc>
          <w:tcPr>
            <w:tcW w:w="451" w:type="pc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1</w:t>
            </w:r>
          </w:p>
        </w:tc>
        <w:tc>
          <w:tcPr>
            <w:tcW w:w="362"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2</w:t>
            </w:r>
          </w:p>
        </w:tc>
        <w:tc>
          <w:tcPr>
            <w:tcW w:w="247"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3</w:t>
            </w:r>
          </w:p>
        </w:tc>
        <w:tc>
          <w:tcPr>
            <w:tcW w:w="337"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4</w:t>
            </w:r>
          </w:p>
        </w:tc>
        <w:tc>
          <w:tcPr>
            <w:tcW w:w="338"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5</w:t>
            </w:r>
          </w:p>
        </w:tc>
        <w:tc>
          <w:tcPr>
            <w:tcW w:w="340"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6</w:t>
            </w:r>
          </w:p>
        </w:tc>
        <w:tc>
          <w:tcPr>
            <w:tcW w:w="67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7</w:t>
            </w:r>
          </w:p>
        </w:tc>
        <w:tc>
          <w:tcPr>
            <w:tcW w:w="31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8</w:t>
            </w:r>
          </w:p>
        </w:tc>
        <w:tc>
          <w:tcPr>
            <w:tcW w:w="225"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9</w:t>
            </w:r>
          </w:p>
        </w:tc>
        <w:tc>
          <w:tcPr>
            <w:tcW w:w="221"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10</w:t>
            </w:r>
          </w:p>
        </w:tc>
        <w:tc>
          <w:tcPr>
            <w:tcW w:w="33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11</w:t>
            </w:r>
          </w:p>
        </w:tc>
        <w:tc>
          <w:tcPr>
            <w:tcW w:w="345"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12</w:t>
            </w:r>
          </w:p>
        </w:tc>
        <w:tc>
          <w:tcPr>
            <w:tcW w:w="423"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13</w:t>
            </w:r>
          </w:p>
        </w:tc>
        <w:tc>
          <w:tcPr>
            <w:tcW w:w="383"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14</w:t>
            </w:r>
          </w:p>
        </w:tc>
      </w:tr>
      <w:tr w:rsidR="0043213C" w:rsidRPr="001E7744" w:rsidTr="00D8304A">
        <w:trPr>
          <w:trHeight w:hRule="exact" w:val="1955"/>
        </w:trPr>
        <w:tc>
          <w:tcPr>
            <w:tcW w:w="451" w:type="pct"/>
            <w:vMerge w:val="restart"/>
            <w:shd w:val="clear" w:color="auto" w:fill="FFFFFF"/>
          </w:tcPr>
          <w:p w:rsidR="0043213C" w:rsidRPr="00E12E5C" w:rsidRDefault="0043213C" w:rsidP="00D8304A">
            <w:pPr>
              <w:widowControl w:val="0"/>
              <w:ind w:firstLine="5"/>
              <w:rPr>
                <w:bCs/>
                <w:kern w:val="2"/>
                <w:sz w:val="20"/>
              </w:rPr>
            </w:pPr>
            <w:r w:rsidRPr="00E12E5C">
              <w:rPr>
                <w:bCs/>
                <w:kern w:val="2"/>
                <w:sz w:val="20"/>
              </w:rPr>
              <w:lastRenderedPageBreak/>
              <w:t>80</w:t>
            </w:r>
            <w:r>
              <w:rPr>
                <w:bCs/>
                <w:kern w:val="2"/>
                <w:sz w:val="20"/>
              </w:rPr>
              <w:t>1011О.99.0.БВ24ДМ62000</w:t>
            </w:r>
          </w:p>
        </w:tc>
        <w:tc>
          <w:tcPr>
            <w:tcW w:w="362" w:type="pct"/>
            <w:vMerge w:val="restart"/>
            <w:shd w:val="clear" w:color="auto" w:fill="FFFFFF"/>
          </w:tcPr>
          <w:p w:rsidR="0043213C" w:rsidRPr="00E12E5C" w:rsidRDefault="0043213C" w:rsidP="00D8304A">
            <w:pPr>
              <w:widowControl w:val="0"/>
              <w:ind w:firstLine="3"/>
              <w:jc w:val="center"/>
              <w:rPr>
                <w:bCs/>
                <w:kern w:val="2"/>
                <w:sz w:val="20"/>
              </w:rPr>
            </w:pPr>
            <w:r w:rsidRPr="00E12E5C">
              <w:rPr>
                <w:bCs/>
                <w:kern w:val="2"/>
                <w:sz w:val="20"/>
              </w:rPr>
              <w:t>не указано</w:t>
            </w:r>
          </w:p>
        </w:tc>
        <w:tc>
          <w:tcPr>
            <w:tcW w:w="247" w:type="pct"/>
            <w:vMerge w:val="restart"/>
            <w:shd w:val="clear" w:color="auto" w:fill="FFFFFF"/>
          </w:tcPr>
          <w:p w:rsidR="0043213C" w:rsidRPr="00E12E5C" w:rsidRDefault="0043213C" w:rsidP="00D8304A">
            <w:pPr>
              <w:widowControl w:val="0"/>
              <w:ind w:firstLine="5"/>
              <w:jc w:val="center"/>
              <w:rPr>
                <w:bCs/>
                <w:kern w:val="2"/>
                <w:sz w:val="20"/>
              </w:rPr>
            </w:pPr>
            <w:r w:rsidRPr="00E12E5C">
              <w:rPr>
                <w:bCs/>
                <w:kern w:val="2"/>
                <w:sz w:val="20"/>
              </w:rPr>
              <w:t>не указано</w:t>
            </w:r>
          </w:p>
        </w:tc>
        <w:tc>
          <w:tcPr>
            <w:tcW w:w="337"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от 1 года до 3 лет</w:t>
            </w:r>
          </w:p>
        </w:tc>
        <w:tc>
          <w:tcPr>
            <w:tcW w:w="338"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о</w:t>
            </w:r>
            <w:r w:rsidRPr="00E12E5C">
              <w:rPr>
                <w:bCs/>
                <w:kern w:val="2"/>
                <w:sz w:val="20"/>
              </w:rPr>
              <w:t>чная</w:t>
            </w:r>
          </w:p>
        </w:tc>
        <w:tc>
          <w:tcPr>
            <w:tcW w:w="340"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676" w:type="pct"/>
            <w:shd w:val="clear" w:color="auto" w:fill="FFFFFF"/>
          </w:tcPr>
          <w:p w:rsidR="0043213C" w:rsidRPr="00A37360" w:rsidRDefault="0043213C" w:rsidP="00D8304A">
            <w:pPr>
              <w:ind w:firstLine="0"/>
              <w:rPr>
                <w:sz w:val="20"/>
              </w:rPr>
            </w:pPr>
            <w:r w:rsidRPr="00A37360">
              <w:rPr>
                <w:color w:val="000000"/>
                <w:sz w:val="20"/>
              </w:rPr>
              <w:t>Реализация образовательной программы дошкольного образования согласно учебному плану и календарному учебному графику</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100</w:t>
            </w:r>
          </w:p>
        </w:tc>
        <w:tc>
          <w:tcPr>
            <w:tcW w:w="336" w:type="pct"/>
            <w:shd w:val="clear" w:color="auto" w:fill="FFFFFF"/>
          </w:tcPr>
          <w:p w:rsidR="0043213C" w:rsidRPr="00F00702" w:rsidRDefault="007F0AFE" w:rsidP="00D8304A">
            <w:pPr>
              <w:ind w:firstLine="0"/>
              <w:jc w:val="center"/>
              <w:rPr>
                <w:sz w:val="20"/>
              </w:rPr>
            </w:pPr>
            <w:r>
              <w:rPr>
                <w:sz w:val="20"/>
              </w:rPr>
              <w:t>100</w:t>
            </w:r>
          </w:p>
        </w:tc>
        <w:tc>
          <w:tcPr>
            <w:tcW w:w="345" w:type="pct"/>
            <w:shd w:val="clear" w:color="auto" w:fill="FFFFFF"/>
          </w:tcPr>
          <w:p w:rsidR="0043213C" w:rsidRPr="00F00702" w:rsidRDefault="00CF17A2" w:rsidP="00D8304A">
            <w:pPr>
              <w:ind w:firstLine="0"/>
              <w:jc w:val="center"/>
              <w:rPr>
                <w:sz w:val="20"/>
              </w:rPr>
            </w:pPr>
            <w:r>
              <w:rPr>
                <w:sz w:val="20"/>
              </w:rPr>
              <w:t>5</w:t>
            </w:r>
          </w:p>
        </w:tc>
        <w:tc>
          <w:tcPr>
            <w:tcW w:w="423" w:type="pct"/>
            <w:shd w:val="clear" w:color="auto" w:fill="FFFFFF"/>
          </w:tcPr>
          <w:p w:rsidR="0043213C" w:rsidRPr="00F00702" w:rsidRDefault="0043213C" w:rsidP="00D8304A">
            <w:pPr>
              <w:keepNext/>
              <w:ind w:firstLine="0"/>
              <w:jc w:val="center"/>
              <w:outlineLvl w:val="3"/>
              <w:rPr>
                <w:color w:val="000000"/>
                <w:sz w:val="20"/>
              </w:rPr>
            </w:pPr>
          </w:p>
        </w:tc>
        <w:tc>
          <w:tcPr>
            <w:tcW w:w="383" w:type="pct"/>
            <w:shd w:val="clear" w:color="auto" w:fill="FFFFFF"/>
          </w:tcPr>
          <w:p w:rsidR="0043213C" w:rsidRPr="00F00702" w:rsidRDefault="0043213C" w:rsidP="00D8304A">
            <w:pPr>
              <w:keepNext/>
              <w:ind w:firstLine="0"/>
              <w:jc w:val="center"/>
              <w:outlineLvl w:val="3"/>
              <w:rPr>
                <w:color w:val="000000"/>
                <w:sz w:val="20"/>
              </w:rPr>
            </w:pPr>
          </w:p>
        </w:tc>
      </w:tr>
      <w:tr w:rsidR="0043213C" w:rsidRPr="001E7744" w:rsidTr="006603A9">
        <w:trPr>
          <w:trHeight w:hRule="exact" w:val="1317"/>
        </w:trPr>
        <w:tc>
          <w:tcPr>
            <w:tcW w:w="451"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62"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247"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37"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38"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40"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676" w:type="pct"/>
            <w:shd w:val="clear" w:color="auto" w:fill="FFFFFF"/>
          </w:tcPr>
          <w:p w:rsidR="0043213C" w:rsidRPr="00A37360" w:rsidRDefault="0043213C" w:rsidP="00D8304A">
            <w:pPr>
              <w:ind w:firstLine="0"/>
              <w:rPr>
                <w:sz w:val="20"/>
              </w:rPr>
            </w:pPr>
            <w:r w:rsidRPr="00A37360">
              <w:rPr>
                <w:color w:val="000000"/>
                <w:sz w:val="20"/>
              </w:rPr>
              <w:t>Фактическая посещаемость детей в группах (соответственно возрастным группам)</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70</w:t>
            </w:r>
          </w:p>
        </w:tc>
        <w:tc>
          <w:tcPr>
            <w:tcW w:w="336" w:type="pct"/>
            <w:shd w:val="clear" w:color="auto" w:fill="FFFFFF"/>
          </w:tcPr>
          <w:p w:rsidR="0043213C" w:rsidRPr="00F00702" w:rsidRDefault="00D8304A" w:rsidP="00D8304A">
            <w:pPr>
              <w:ind w:firstLine="0"/>
              <w:jc w:val="center"/>
              <w:rPr>
                <w:sz w:val="20"/>
              </w:rPr>
            </w:pPr>
            <w:r>
              <w:rPr>
                <w:sz w:val="20"/>
              </w:rPr>
              <w:t>54</w:t>
            </w:r>
          </w:p>
        </w:tc>
        <w:tc>
          <w:tcPr>
            <w:tcW w:w="345" w:type="pct"/>
            <w:shd w:val="clear" w:color="auto" w:fill="FFFFFF"/>
          </w:tcPr>
          <w:p w:rsidR="0043213C" w:rsidRPr="00F00702" w:rsidRDefault="00CF17A2" w:rsidP="00D8304A">
            <w:pPr>
              <w:ind w:firstLine="0"/>
              <w:jc w:val="center"/>
              <w:rPr>
                <w:sz w:val="20"/>
              </w:rPr>
            </w:pPr>
            <w:r>
              <w:rPr>
                <w:sz w:val="20"/>
              </w:rPr>
              <w:t>5</w:t>
            </w:r>
          </w:p>
        </w:tc>
        <w:tc>
          <w:tcPr>
            <w:tcW w:w="423" w:type="pct"/>
            <w:shd w:val="clear" w:color="auto" w:fill="FFFFFF"/>
          </w:tcPr>
          <w:p w:rsidR="0043213C" w:rsidRPr="00F00702" w:rsidRDefault="0043213C" w:rsidP="00D8304A">
            <w:pPr>
              <w:keepNext/>
              <w:ind w:firstLine="0"/>
              <w:jc w:val="center"/>
              <w:outlineLvl w:val="3"/>
              <w:rPr>
                <w:color w:val="000000"/>
                <w:sz w:val="20"/>
              </w:rPr>
            </w:pPr>
          </w:p>
        </w:tc>
        <w:tc>
          <w:tcPr>
            <w:tcW w:w="383" w:type="pct"/>
            <w:shd w:val="clear" w:color="auto" w:fill="FFFFFF"/>
          </w:tcPr>
          <w:p w:rsidR="0043213C" w:rsidRPr="00F00702" w:rsidRDefault="007F0AFE" w:rsidP="006603A9">
            <w:pPr>
              <w:keepNext/>
              <w:ind w:firstLine="0"/>
              <w:jc w:val="center"/>
              <w:outlineLvl w:val="3"/>
              <w:rPr>
                <w:color w:val="000000"/>
                <w:sz w:val="20"/>
              </w:rPr>
            </w:pPr>
            <w:r>
              <w:rPr>
                <w:color w:val="000000"/>
                <w:sz w:val="20"/>
              </w:rPr>
              <w:t xml:space="preserve">Отсутствие воспитанников ДОУ в связи с </w:t>
            </w:r>
            <w:r w:rsidR="00AB79CE">
              <w:rPr>
                <w:color w:val="000000"/>
                <w:sz w:val="20"/>
              </w:rPr>
              <w:t xml:space="preserve">болезнью </w:t>
            </w:r>
          </w:p>
        </w:tc>
      </w:tr>
      <w:tr w:rsidR="0043213C" w:rsidRPr="001E7744" w:rsidTr="00D8304A">
        <w:trPr>
          <w:trHeight w:hRule="exact" w:val="2069"/>
        </w:trPr>
        <w:tc>
          <w:tcPr>
            <w:tcW w:w="451"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62"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247"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37"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38"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40"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676" w:type="pct"/>
            <w:shd w:val="clear" w:color="auto" w:fill="FFFFFF"/>
          </w:tcPr>
          <w:p w:rsidR="0043213C" w:rsidRPr="00A37360" w:rsidRDefault="0043213C" w:rsidP="00D8304A">
            <w:pPr>
              <w:ind w:firstLine="0"/>
              <w:rPr>
                <w:sz w:val="20"/>
              </w:rPr>
            </w:pPr>
            <w:r w:rsidRPr="00A37360">
              <w:rPr>
                <w:color w:val="000000"/>
                <w:sz w:val="20"/>
              </w:rPr>
              <w:t>Количество обоснованных жалоб родителей (законных представителей) по вопросам организации образовательного процесса и его результатов</w:t>
            </w:r>
          </w:p>
        </w:tc>
        <w:tc>
          <w:tcPr>
            <w:tcW w:w="316" w:type="pct"/>
            <w:shd w:val="clear" w:color="auto" w:fill="FFFFFF"/>
          </w:tcPr>
          <w:p w:rsidR="0043213C" w:rsidRPr="00F00702" w:rsidRDefault="0043213C" w:rsidP="00D8304A">
            <w:pPr>
              <w:ind w:firstLine="0"/>
              <w:jc w:val="center"/>
              <w:rPr>
                <w:sz w:val="20"/>
              </w:rPr>
            </w:pPr>
            <w:r>
              <w:rPr>
                <w:sz w:val="20"/>
              </w:rPr>
              <w:t>единиц</w:t>
            </w:r>
          </w:p>
        </w:tc>
        <w:tc>
          <w:tcPr>
            <w:tcW w:w="225" w:type="pct"/>
            <w:shd w:val="clear" w:color="auto" w:fill="FFFFFF"/>
          </w:tcPr>
          <w:p w:rsidR="0043213C" w:rsidRDefault="0043213C" w:rsidP="00D8304A">
            <w:pPr>
              <w:ind w:firstLine="0"/>
              <w:jc w:val="center"/>
              <w:rPr>
                <w:sz w:val="20"/>
              </w:rPr>
            </w:pPr>
            <w:r>
              <w:rPr>
                <w:sz w:val="20"/>
              </w:rPr>
              <w:t>642</w:t>
            </w:r>
          </w:p>
          <w:p w:rsidR="0043213C" w:rsidRPr="00F00702" w:rsidRDefault="0043213C" w:rsidP="00D8304A">
            <w:pPr>
              <w:ind w:firstLine="0"/>
              <w:jc w:val="center"/>
              <w:rPr>
                <w:sz w:val="20"/>
              </w:rPr>
            </w:pPr>
          </w:p>
        </w:tc>
        <w:tc>
          <w:tcPr>
            <w:tcW w:w="221" w:type="pct"/>
            <w:shd w:val="clear" w:color="auto" w:fill="FFFFFF"/>
          </w:tcPr>
          <w:p w:rsidR="0043213C" w:rsidRPr="0041458B" w:rsidRDefault="0043213C" w:rsidP="00D8304A">
            <w:pPr>
              <w:ind w:firstLine="0"/>
              <w:jc w:val="center"/>
              <w:rPr>
                <w:sz w:val="20"/>
              </w:rPr>
            </w:pPr>
            <w:r w:rsidRPr="0041458B">
              <w:rPr>
                <w:sz w:val="20"/>
              </w:rPr>
              <w:t>0</w:t>
            </w:r>
          </w:p>
        </w:tc>
        <w:tc>
          <w:tcPr>
            <w:tcW w:w="336" w:type="pct"/>
            <w:shd w:val="clear" w:color="auto" w:fill="FFFFFF"/>
          </w:tcPr>
          <w:p w:rsidR="0043213C" w:rsidRPr="00F00702" w:rsidRDefault="007F0AFE" w:rsidP="00D8304A">
            <w:pPr>
              <w:ind w:firstLine="0"/>
              <w:jc w:val="center"/>
              <w:rPr>
                <w:sz w:val="20"/>
              </w:rPr>
            </w:pPr>
            <w:r>
              <w:rPr>
                <w:sz w:val="20"/>
              </w:rPr>
              <w:t>0</w:t>
            </w:r>
          </w:p>
        </w:tc>
        <w:tc>
          <w:tcPr>
            <w:tcW w:w="345" w:type="pct"/>
            <w:shd w:val="clear" w:color="auto" w:fill="FFFFFF"/>
          </w:tcPr>
          <w:p w:rsidR="0043213C" w:rsidRPr="00F00702" w:rsidRDefault="00CF17A2" w:rsidP="00D8304A">
            <w:pPr>
              <w:ind w:firstLine="0"/>
              <w:jc w:val="center"/>
              <w:rPr>
                <w:sz w:val="20"/>
              </w:rPr>
            </w:pPr>
            <w:r>
              <w:rPr>
                <w:sz w:val="20"/>
              </w:rPr>
              <w:t>5</w:t>
            </w:r>
          </w:p>
        </w:tc>
        <w:tc>
          <w:tcPr>
            <w:tcW w:w="423" w:type="pct"/>
            <w:shd w:val="clear" w:color="auto" w:fill="FFFFFF"/>
          </w:tcPr>
          <w:p w:rsidR="0043213C" w:rsidRPr="00F00702" w:rsidRDefault="0043213C" w:rsidP="00D8304A">
            <w:pPr>
              <w:keepNext/>
              <w:ind w:firstLine="0"/>
              <w:jc w:val="center"/>
              <w:outlineLvl w:val="3"/>
              <w:rPr>
                <w:color w:val="000000"/>
                <w:sz w:val="20"/>
              </w:rPr>
            </w:pPr>
          </w:p>
        </w:tc>
        <w:tc>
          <w:tcPr>
            <w:tcW w:w="383" w:type="pct"/>
            <w:shd w:val="clear" w:color="auto" w:fill="FFFFFF"/>
          </w:tcPr>
          <w:p w:rsidR="0043213C" w:rsidRPr="00F00702" w:rsidRDefault="0043213C" w:rsidP="00D8304A">
            <w:pPr>
              <w:keepNext/>
              <w:ind w:firstLine="0"/>
              <w:jc w:val="center"/>
              <w:outlineLvl w:val="3"/>
              <w:rPr>
                <w:color w:val="000000"/>
                <w:sz w:val="20"/>
              </w:rPr>
            </w:pPr>
          </w:p>
        </w:tc>
      </w:tr>
      <w:tr w:rsidR="0043213C" w:rsidRPr="001E7744" w:rsidTr="00D8304A">
        <w:trPr>
          <w:trHeight w:hRule="exact" w:val="979"/>
        </w:trPr>
        <w:tc>
          <w:tcPr>
            <w:tcW w:w="451"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62"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247"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37"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38"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40"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676" w:type="pct"/>
            <w:shd w:val="clear" w:color="auto" w:fill="FFFFFF"/>
          </w:tcPr>
          <w:p w:rsidR="0043213C" w:rsidRPr="00A37360" w:rsidRDefault="0043213C" w:rsidP="00D8304A">
            <w:pPr>
              <w:ind w:firstLine="0"/>
              <w:rPr>
                <w:sz w:val="20"/>
              </w:rPr>
            </w:pPr>
            <w:r w:rsidRPr="00A37360">
              <w:rPr>
                <w:color w:val="000000"/>
                <w:sz w:val="20"/>
              </w:rPr>
              <w:t>Доля педагогов, имеющих высшее профессиональное образование</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30</w:t>
            </w:r>
          </w:p>
        </w:tc>
        <w:tc>
          <w:tcPr>
            <w:tcW w:w="336" w:type="pct"/>
            <w:shd w:val="clear" w:color="auto" w:fill="FFFFFF"/>
          </w:tcPr>
          <w:p w:rsidR="0043213C" w:rsidRPr="00F00702" w:rsidRDefault="007F0AFE" w:rsidP="00D8304A">
            <w:pPr>
              <w:ind w:firstLine="0"/>
              <w:jc w:val="center"/>
              <w:rPr>
                <w:sz w:val="20"/>
              </w:rPr>
            </w:pPr>
            <w:r>
              <w:rPr>
                <w:sz w:val="20"/>
              </w:rPr>
              <w:t>50</w:t>
            </w:r>
          </w:p>
        </w:tc>
        <w:tc>
          <w:tcPr>
            <w:tcW w:w="345" w:type="pct"/>
            <w:shd w:val="clear" w:color="auto" w:fill="FFFFFF"/>
          </w:tcPr>
          <w:p w:rsidR="0043213C" w:rsidRPr="00F00702" w:rsidRDefault="00CF17A2" w:rsidP="00D8304A">
            <w:pPr>
              <w:ind w:firstLine="0"/>
              <w:jc w:val="center"/>
              <w:rPr>
                <w:sz w:val="20"/>
              </w:rPr>
            </w:pPr>
            <w:r>
              <w:rPr>
                <w:sz w:val="20"/>
              </w:rPr>
              <w:t>5</w:t>
            </w:r>
          </w:p>
        </w:tc>
        <w:tc>
          <w:tcPr>
            <w:tcW w:w="423" w:type="pct"/>
            <w:shd w:val="clear" w:color="auto" w:fill="FFFFFF"/>
          </w:tcPr>
          <w:p w:rsidR="0043213C" w:rsidRPr="00F00702" w:rsidRDefault="0043213C" w:rsidP="00D8304A">
            <w:pPr>
              <w:keepNext/>
              <w:ind w:firstLine="0"/>
              <w:jc w:val="center"/>
              <w:outlineLvl w:val="3"/>
              <w:rPr>
                <w:color w:val="000000"/>
                <w:sz w:val="20"/>
              </w:rPr>
            </w:pPr>
          </w:p>
        </w:tc>
        <w:tc>
          <w:tcPr>
            <w:tcW w:w="383" w:type="pct"/>
            <w:shd w:val="clear" w:color="auto" w:fill="FFFFFF"/>
          </w:tcPr>
          <w:p w:rsidR="0043213C" w:rsidRPr="00F00702" w:rsidRDefault="007F0AFE" w:rsidP="007F0AFE">
            <w:pPr>
              <w:keepNext/>
              <w:ind w:firstLine="0"/>
              <w:jc w:val="center"/>
              <w:outlineLvl w:val="3"/>
              <w:rPr>
                <w:color w:val="000000"/>
                <w:sz w:val="20"/>
              </w:rPr>
            </w:pPr>
            <w:r>
              <w:rPr>
                <w:color w:val="000000"/>
                <w:sz w:val="20"/>
              </w:rPr>
              <w:t>В соответствии с приказом 30% и более</w:t>
            </w:r>
          </w:p>
        </w:tc>
      </w:tr>
      <w:tr w:rsidR="0043213C" w:rsidRPr="001E7744" w:rsidTr="00D8304A">
        <w:trPr>
          <w:trHeight w:hRule="exact" w:val="1875"/>
        </w:trPr>
        <w:tc>
          <w:tcPr>
            <w:tcW w:w="451" w:type="pct"/>
            <w:vMerge w:val="restart"/>
            <w:shd w:val="clear" w:color="auto" w:fill="FFFFFF"/>
          </w:tcPr>
          <w:p w:rsidR="0043213C" w:rsidRPr="00E12E5C" w:rsidRDefault="0043213C" w:rsidP="00D8304A">
            <w:pPr>
              <w:widowControl w:val="0"/>
              <w:ind w:firstLine="5"/>
              <w:rPr>
                <w:bCs/>
                <w:kern w:val="2"/>
                <w:sz w:val="20"/>
              </w:rPr>
            </w:pPr>
            <w:r w:rsidRPr="00E12E5C">
              <w:rPr>
                <w:bCs/>
                <w:kern w:val="2"/>
                <w:sz w:val="20"/>
              </w:rPr>
              <w:t>80</w:t>
            </w:r>
            <w:r>
              <w:rPr>
                <w:bCs/>
                <w:kern w:val="2"/>
                <w:sz w:val="20"/>
              </w:rPr>
              <w:t>1011О.99.0.БВ24ДН82000</w:t>
            </w:r>
          </w:p>
        </w:tc>
        <w:tc>
          <w:tcPr>
            <w:tcW w:w="362" w:type="pct"/>
            <w:vMerge w:val="restart"/>
            <w:shd w:val="clear" w:color="auto" w:fill="FFFFFF"/>
          </w:tcPr>
          <w:p w:rsidR="0043213C" w:rsidRPr="00E12E5C" w:rsidRDefault="0043213C" w:rsidP="00D8304A">
            <w:pPr>
              <w:widowControl w:val="0"/>
              <w:ind w:firstLine="3"/>
              <w:jc w:val="center"/>
              <w:rPr>
                <w:bCs/>
                <w:kern w:val="2"/>
                <w:sz w:val="20"/>
              </w:rPr>
            </w:pPr>
            <w:r w:rsidRPr="00E12E5C">
              <w:rPr>
                <w:bCs/>
                <w:kern w:val="2"/>
                <w:sz w:val="20"/>
              </w:rPr>
              <w:t>не указано</w:t>
            </w:r>
          </w:p>
        </w:tc>
        <w:tc>
          <w:tcPr>
            <w:tcW w:w="247" w:type="pct"/>
            <w:vMerge w:val="restart"/>
            <w:shd w:val="clear" w:color="auto" w:fill="FFFFFF"/>
          </w:tcPr>
          <w:p w:rsidR="0043213C" w:rsidRPr="00E12E5C" w:rsidRDefault="0043213C" w:rsidP="00D8304A">
            <w:pPr>
              <w:widowControl w:val="0"/>
              <w:ind w:firstLine="5"/>
              <w:jc w:val="center"/>
              <w:rPr>
                <w:bCs/>
                <w:kern w:val="2"/>
                <w:sz w:val="20"/>
              </w:rPr>
            </w:pPr>
            <w:r w:rsidRPr="00E12E5C">
              <w:rPr>
                <w:bCs/>
                <w:kern w:val="2"/>
                <w:sz w:val="20"/>
              </w:rPr>
              <w:t>не указано</w:t>
            </w:r>
          </w:p>
        </w:tc>
        <w:tc>
          <w:tcPr>
            <w:tcW w:w="337"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от 3 лет до 8 лет</w:t>
            </w:r>
          </w:p>
        </w:tc>
        <w:tc>
          <w:tcPr>
            <w:tcW w:w="338"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о</w:t>
            </w:r>
            <w:r w:rsidRPr="00E12E5C">
              <w:rPr>
                <w:bCs/>
                <w:kern w:val="2"/>
                <w:sz w:val="20"/>
              </w:rPr>
              <w:t>чная</w:t>
            </w:r>
          </w:p>
        </w:tc>
        <w:tc>
          <w:tcPr>
            <w:tcW w:w="340"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676" w:type="pct"/>
            <w:shd w:val="clear" w:color="auto" w:fill="FFFFFF"/>
          </w:tcPr>
          <w:p w:rsidR="0043213C" w:rsidRPr="00A37360" w:rsidRDefault="0043213C" w:rsidP="00D8304A">
            <w:pPr>
              <w:ind w:firstLine="0"/>
              <w:rPr>
                <w:sz w:val="20"/>
              </w:rPr>
            </w:pPr>
            <w:r w:rsidRPr="00A37360">
              <w:rPr>
                <w:color w:val="000000"/>
                <w:sz w:val="20"/>
              </w:rPr>
              <w:t>Реализация образовательной программы дошкольного образования согласно учебному плану и календарному учебному графику</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100</w:t>
            </w:r>
          </w:p>
        </w:tc>
        <w:tc>
          <w:tcPr>
            <w:tcW w:w="336" w:type="pct"/>
            <w:shd w:val="clear" w:color="auto" w:fill="FFFFFF"/>
          </w:tcPr>
          <w:p w:rsidR="0043213C" w:rsidRPr="00F00702" w:rsidRDefault="007F0AFE" w:rsidP="00D8304A">
            <w:pPr>
              <w:ind w:firstLine="0"/>
              <w:jc w:val="center"/>
              <w:rPr>
                <w:sz w:val="20"/>
              </w:rPr>
            </w:pPr>
            <w:r>
              <w:rPr>
                <w:sz w:val="20"/>
              </w:rPr>
              <w:t>100</w:t>
            </w:r>
          </w:p>
        </w:tc>
        <w:tc>
          <w:tcPr>
            <w:tcW w:w="345" w:type="pct"/>
            <w:shd w:val="clear" w:color="auto" w:fill="FFFFFF"/>
          </w:tcPr>
          <w:p w:rsidR="0043213C" w:rsidRPr="00F00702" w:rsidRDefault="00CF17A2"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43213C" w:rsidP="00D8304A">
            <w:pPr>
              <w:ind w:firstLine="0"/>
              <w:jc w:val="center"/>
              <w:rPr>
                <w:sz w:val="20"/>
              </w:rPr>
            </w:pPr>
          </w:p>
        </w:tc>
      </w:tr>
      <w:tr w:rsidR="0043213C" w:rsidRPr="001E7744" w:rsidTr="00D8304A">
        <w:trPr>
          <w:trHeight w:hRule="exact" w:val="1425"/>
        </w:trPr>
        <w:tc>
          <w:tcPr>
            <w:tcW w:w="451" w:type="pct"/>
            <w:vMerge/>
            <w:shd w:val="clear" w:color="auto" w:fill="FFFFFF"/>
          </w:tcPr>
          <w:p w:rsidR="0043213C" w:rsidRPr="006E615B" w:rsidRDefault="0043213C" w:rsidP="00D8304A">
            <w:pPr>
              <w:keepNext/>
              <w:ind w:firstLine="0"/>
              <w:jc w:val="center"/>
              <w:outlineLvl w:val="3"/>
              <w:rPr>
                <w:b/>
                <w:bCs/>
                <w:sz w:val="24"/>
                <w:szCs w:val="24"/>
              </w:rPr>
            </w:pPr>
          </w:p>
        </w:tc>
        <w:tc>
          <w:tcPr>
            <w:tcW w:w="362" w:type="pct"/>
            <w:vMerge/>
            <w:shd w:val="clear" w:color="auto" w:fill="FFFFFF"/>
          </w:tcPr>
          <w:p w:rsidR="0043213C" w:rsidRPr="006E615B" w:rsidRDefault="0043213C" w:rsidP="00D8304A">
            <w:pPr>
              <w:keepNext/>
              <w:ind w:firstLine="0"/>
              <w:jc w:val="center"/>
              <w:outlineLvl w:val="3"/>
              <w:rPr>
                <w:b/>
                <w:bCs/>
                <w:sz w:val="24"/>
                <w:szCs w:val="24"/>
              </w:rPr>
            </w:pPr>
          </w:p>
        </w:tc>
        <w:tc>
          <w:tcPr>
            <w:tcW w:w="247" w:type="pct"/>
            <w:vMerge/>
            <w:shd w:val="clear" w:color="auto" w:fill="FFFFFF"/>
          </w:tcPr>
          <w:p w:rsidR="0043213C" w:rsidRPr="006E615B" w:rsidRDefault="0043213C" w:rsidP="00D8304A">
            <w:pPr>
              <w:keepNext/>
              <w:ind w:firstLine="0"/>
              <w:jc w:val="center"/>
              <w:outlineLvl w:val="3"/>
              <w:rPr>
                <w:b/>
                <w:bCs/>
                <w:sz w:val="24"/>
                <w:szCs w:val="24"/>
              </w:rPr>
            </w:pPr>
          </w:p>
        </w:tc>
        <w:tc>
          <w:tcPr>
            <w:tcW w:w="337" w:type="pct"/>
            <w:vMerge/>
            <w:shd w:val="clear" w:color="auto" w:fill="FFFFFF"/>
          </w:tcPr>
          <w:p w:rsidR="0043213C" w:rsidRPr="006E615B" w:rsidRDefault="0043213C" w:rsidP="00D8304A">
            <w:pPr>
              <w:keepNext/>
              <w:ind w:firstLine="0"/>
              <w:jc w:val="center"/>
              <w:outlineLvl w:val="3"/>
              <w:rPr>
                <w:b/>
                <w:bCs/>
                <w:sz w:val="24"/>
                <w:szCs w:val="24"/>
              </w:rPr>
            </w:pPr>
          </w:p>
        </w:tc>
        <w:tc>
          <w:tcPr>
            <w:tcW w:w="338" w:type="pct"/>
            <w:vMerge/>
            <w:shd w:val="clear" w:color="auto" w:fill="FFFFFF"/>
          </w:tcPr>
          <w:p w:rsidR="0043213C" w:rsidRPr="006E615B" w:rsidRDefault="0043213C" w:rsidP="00D8304A">
            <w:pPr>
              <w:keepNext/>
              <w:ind w:firstLine="0"/>
              <w:jc w:val="center"/>
              <w:outlineLvl w:val="3"/>
              <w:rPr>
                <w:b/>
                <w:bCs/>
                <w:sz w:val="24"/>
                <w:szCs w:val="24"/>
              </w:rPr>
            </w:pPr>
          </w:p>
        </w:tc>
        <w:tc>
          <w:tcPr>
            <w:tcW w:w="340" w:type="pct"/>
            <w:vMerge/>
            <w:shd w:val="clear" w:color="auto" w:fill="FFFFFF"/>
          </w:tcPr>
          <w:p w:rsidR="0043213C" w:rsidRPr="006E615B" w:rsidRDefault="0043213C" w:rsidP="00D8304A">
            <w:pPr>
              <w:keepNext/>
              <w:ind w:firstLine="0"/>
              <w:jc w:val="center"/>
              <w:outlineLvl w:val="3"/>
              <w:rPr>
                <w:b/>
                <w:bCs/>
                <w:sz w:val="24"/>
                <w:szCs w:val="24"/>
              </w:rPr>
            </w:pPr>
          </w:p>
        </w:tc>
        <w:tc>
          <w:tcPr>
            <w:tcW w:w="676" w:type="pct"/>
            <w:shd w:val="clear" w:color="auto" w:fill="FFFFFF"/>
          </w:tcPr>
          <w:p w:rsidR="0043213C" w:rsidRPr="00A37360" w:rsidRDefault="0043213C" w:rsidP="00D8304A">
            <w:pPr>
              <w:ind w:firstLine="0"/>
              <w:rPr>
                <w:sz w:val="20"/>
              </w:rPr>
            </w:pPr>
            <w:r w:rsidRPr="00A37360">
              <w:rPr>
                <w:color w:val="000000"/>
                <w:sz w:val="20"/>
              </w:rPr>
              <w:t>Фактическая посещаемость детей в группах (соответственно возрастным группам)</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70</w:t>
            </w:r>
          </w:p>
        </w:tc>
        <w:tc>
          <w:tcPr>
            <w:tcW w:w="336" w:type="pct"/>
            <w:shd w:val="clear" w:color="auto" w:fill="FFFFFF"/>
          </w:tcPr>
          <w:p w:rsidR="0043213C" w:rsidRPr="00F00702" w:rsidRDefault="00E1242E" w:rsidP="00D8304A">
            <w:pPr>
              <w:ind w:firstLine="0"/>
              <w:jc w:val="center"/>
              <w:rPr>
                <w:sz w:val="20"/>
              </w:rPr>
            </w:pPr>
            <w:r>
              <w:rPr>
                <w:sz w:val="20"/>
              </w:rPr>
              <w:t>58</w:t>
            </w:r>
          </w:p>
        </w:tc>
        <w:tc>
          <w:tcPr>
            <w:tcW w:w="345" w:type="pct"/>
            <w:shd w:val="clear" w:color="auto" w:fill="FFFFFF"/>
          </w:tcPr>
          <w:p w:rsidR="0043213C" w:rsidRPr="00F00702" w:rsidRDefault="00CF17A2"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AB79CE" w:rsidP="006603A9">
            <w:pPr>
              <w:ind w:firstLine="0"/>
              <w:jc w:val="center"/>
              <w:rPr>
                <w:sz w:val="20"/>
              </w:rPr>
            </w:pPr>
            <w:r>
              <w:rPr>
                <w:color w:val="000000"/>
                <w:sz w:val="20"/>
              </w:rPr>
              <w:t xml:space="preserve">Отсутствие воспитанников ДОУ в связи с болезнью </w:t>
            </w:r>
          </w:p>
        </w:tc>
      </w:tr>
      <w:tr w:rsidR="0043213C" w:rsidRPr="001E7744" w:rsidTr="00D8304A">
        <w:trPr>
          <w:trHeight w:hRule="exact" w:val="1854"/>
        </w:trPr>
        <w:tc>
          <w:tcPr>
            <w:tcW w:w="451" w:type="pct"/>
            <w:vMerge/>
            <w:shd w:val="clear" w:color="auto" w:fill="FFFFFF"/>
          </w:tcPr>
          <w:p w:rsidR="0043213C" w:rsidRPr="006E615B" w:rsidRDefault="0043213C" w:rsidP="00D8304A">
            <w:pPr>
              <w:keepNext/>
              <w:ind w:firstLine="0"/>
              <w:jc w:val="center"/>
              <w:outlineLvl w:val="3"/>
              <w:rPr>
                <w:b/>
                <w:bCs/>
                <w:sz w:val="24"/>
                <w:szCs w:val="24"/>
              </w:rPr>
            </w:pPr>
          </w:p>
        </w:tc>
        <w:tc>
          <w:tcPr>
            <w:tcW w:w="362" w:type="pct"/>
            <w:vMerge/>
            <w:shd w:val="clear" w:color="auto" w:fill="FFFFFF"/>
          </w:tcPr>
          <w:p w:rsidR="0043213C" w:rsidRPr="006E615B" w:rsidRDefault="0043213C" w:rsidP="00D8304A">
            <w:pPr>
              <w:keepNext/>
              <w:ind w:firstLine="0"/>
              <w:jc w:val="center"/>
              <w:outlineLvl w:val="3"/>
              <w:rPr>
                <w:b/>
                <w:bCs/>
                <w:sz w:val="24"/>
                <w:szCs w:val="24"/>
              </w:rPr>
            </w:pPr>
          </w:p>
        </w:tc>
        <w:tc>
          <w:tcPr>
            <w:tcW w:w="247" w:type="pct"/>
            <w:vMerge/>
            <w:shd w:val="clear" w:color="auto" w:fill="FFFFFF"/>
          </w:tcPr>
          <w:p w:rsidR="0043213C" w:rsidRPr="006E615B" w:rsidRDefault="0043213C" w:rsidP="00D8304A">
            <w:pPr>
              <w:keepNext/>
              <w:ind w:firstLine="0"/>
              <w:jc w:val="center"/>
              <w:outlineLvl w:val="3"/>
              <w:rPr>
                <w:b/>
                <w:bCs/>
                <w:sz w:val="24"/>
                <w:szCs w:val="24"/>
              </w:rPr>
            </w:pPr>
          </w:p>
        </w:tc>
        <w:tc>
          <w:tcPr>
            <w:tcW w:w="337" w:type="pct"/>
            <w:vMerge/>
            <w:shd w:val="clear" w:color="auto" w:fill="FFFFFF"/>
          </w:tcPr>
          <w:p w:rsidR="0043213C" w:rsidRPr="006E615B" w:rsidRDefault="0043213C" w:rsidP="00D8304A">
            <w:pPr>
              <w:keepNext/>
              <w:ind w:firstLine="0"/>
              <w:jc w:val="center"/>
              <w:outlineLvl w:val="3"/>
              <w:rPr>
                <w:b/>
                <w:bCs/>
                <w:sz w:val="24"/>
                <w:szCs w:val="24"/>
              </w:rPr>
            </w:pPr>
          </w:p>
        </w:tc>
        <w:tc>
          <w:tcPr>
            <w:tcW w:w="338" w:type="pct"/>
            <w:vMerge/>
            <w:shd w:val="clear" w:color="auto" w:fill="FFFFFF"/>
          </w:tcPr>
          <w:p w:rsidR="0043213C" w:rsidRPr="006E615B" w:rsidRDefault="0043213C" w:rsidP="00D8304A">
            <w:pPr>
              <w:keepNext/>
              <w:ind w:firstLine="0"/>
              <w:jc w:val="center"/>
              <w:outlineLvl w:val="3"/>
              <w:rPr>
                <w:b/>
                <w:bCs/>
                <w:sz w:val="24"/>
                <w:szCs w:val="24"/>
              </w:rPr>
            </w:pPr>
          </w:p>
        </w:tc>
        <w:tc>
          <w:tcPr>
            <w:tcW w:w="340" w:type="pct"/>
            <w:vMerge/>
            <w:shd w:val="clear" w:color="auto" w:fill="FFFFFF"/>
          </w:tcPr>
          <w:p w:rsidR="0043213C" w:rsidRPr="006E615B" w:rsidRDefault="0043213C" w:rsidP="00D8304A">
            <w:pPr>
              <w:keepNext/>
              <w:ind w:firstLine="0"/>
              <w:jc w:val="center"/>
              <w:outlineLvl w:val="3"/>
              <w:rPr>
                <w:b/>
                <w:bCs/>
                <w:sz w:val="24"/>
                <w:szCs w:val="24"/>
              </w:rPr>
            </w:pPr>
          </w:p>
        </w:tc>
        <w:tc>
          <w:tcPr>
            <w:tcW w:w="676" w:type="pct"/>
            <w:shd w:val="clear" w:color="auto" w:fill="FFFFFF"/>
          </w:tcPr>
          <w:p w:rsidR="0043213C" w:rsidRPr="00A37360" w:rsidRDefault="0043213C" w:rsidP="00D8304A">
            <w:pPr>
              <w:ind w:firstLine="0"/>
              <w:rPr>
                <w:sz w:val="20"/>
              </w:rPr>
            </w:pPr>
            <w:r w:rsidRPr="00A37360">
              <w:rPr>
                <w:color w:val="000000"/>
                <w:sz w:val="20"/>
              </w:rPr>
              <w:t>Количество обоснованных жалоб родителей (законных представителей) по вопросам организации образовательного процесса и его результатов</w:t>
            </w:r>
          </w:p>
        </w:tc>
        <w:tc>
          <w:tcPr>
            <w:tcW w:w="316" w:type="pct"/>
            <w:shd w:val="clear" w:color="auto" w:fill="FFFFFF"/>
          </w:tcPr>
          <w:p w:rsidR="0043213C" w:rsidRPr="00F00702" w:rsidRDefault="0043213C" w:rsidP="00D8304A">
            <w:pPr>
              <w:ind w:firstLine="0"/>
              <w:jc w:val="center"/>
              <w:rPr>
                <w:sz w:val="20"/>
              </w:rPr>
            </w:pPr>
            <w:r>
              <w:rPr>
                <w:sz w:val="20"/>
              </w:rPr>
              <w:t>единиц</w:t>
            </w:r>
          </w:p>
        </w:tc>
        <w:tc>
          <w:tcPr>
            <w:tcW w:w="225" w:type="pct"/>
            <w:shd w:val="clear" w:color="auto" w:fill="FFFFFF"/>
          </w:tcPr>
          <w:p w:rsidR="0043213C" w:rsidRPr="00F00702" w:rsidRDefault="0043213C" w:rsidP="00D8304A">
            <w:pPr>
              <w:ind w:firstLine="0"/>
              <w:jc w:val="center"/>
              <w:rPr>
                <w:sz w:val="20"/>
              </w:rPr>
            </w:pPr>
            <w:r w:rsidRPr="00F00702">
              <w:rPr>
                <w:sz w:val="20"/>
              </w:rPr>
              <w:t>7</w:t>
            </w:r>
            <w:r>
              <w:rPr>
                <w:sz w:val="20"/>
              </w:rPr>
              <w:t>96</w:t>
            </w:r>
          </w:p>
        </w:tc>
        <w:tc>
          <w:tcPr>
            <w:tcW w:w="221" w:type="pct"/>
            <w:shd w:val="clear" w:color="auto" w:fill="FFFFFF"/>
          </w:tcPr>
          <w:p w:rsidR="0043213C" w:rsidRPr="0041458B" w:rsidRDefault="0043213C" w:rsidP="00D8304A">
            <w:pPr>
              <w:ind w:firstLine="0"/>
              <w:jc w:val="center"/>
              <w:rPr>
                <w:sz w:val="20"/>
              </w:rPr>
            </w:pPr>
            <w:r w:rsidRPr="0041458B">
              <w:rPr>
                <w:sz w:val="20"/>
              </w:rPr>
              <w:t>0</w:t>
            </w:r>
          </w:p>
        </w:tc>
        <w:tc>
          <w:tcPr>
            <w:tcW w:w="336" w:type="pct"/>
            <w:shd w:val="clear" w:color="auto" w:fill="FFFFFF"/>
          </w:tcPr>
          <w:p w:rsidR="0043213C" w:rsidRPr="00F00702" w:rsidRDefault="0043213C" w:rsidP="00D8304A">
            <w:pPr>
              <w:ind w:firstLine="0"/>
              <w:jc w:val="center"/>
              <w:rPr>
                <w:sz w:val="20"/>
              </w:rPr>
            </w:pPr>
            <w:r>
              <w:rPr>
                <w:sz w:val="20"/>
              </w:rPr>
              <w:t>0</w:t>
            </w:r>
          </w:p>
        </w:tc>
        <w:tc>
          <w:tcPr>
            <w:tcW w:w="345" w:type="pct"/>
            <w:shd w:val="clear" w:color="auto" w:fill="FFFFFF"/>
          </w:tcPr>
          <w:p w:rsidR="0043213C" w:rsidRPr="00F00702" w:rsidRDefault="007F0AFE"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43213C" w:rsidP="00D8304A">
            <w:pPr>
              <w:ind w:firstLine="0"/>
              <w:jc w:val="center"/>
              <w:rPr>
                <w:sz w:val="20"/>
              </w:rPr>
            </w:pPr>
          </w:p>
        </w:tc>
      </w:tr>
      <w:tr w:rsidR="0043213C" w:rsidRPr="001E7744" w:rsidTr="00D8304A">
        <w:trPr>
          <w:trHeight w:hRule="exact" w:val="972"/>
        </w:trPr>
        <w:tc>
          <w:tcPr>
            <w:tcW w:w="451" w:type="pct"/>
            <w:vMerge/>
            <w:shd w:val="clear" w:color="auto" w:fill="FFFFFF"/>
          </w:tcPr>
          <w:p w:rsidR="0043213C" w:rsidRPr="006E615B" w:rsidRDefault="0043213C" w:rsidP="00D8304A">
            <w:pPr>
              <w:keepNext/>
              <w:ind w:firstLine="0"/>
              <w:jc w:val="center"/>
              <w:outlineLvl w:val="3"/>
              <w:rPr>
                <w:b/>
                <w:bCs/>
                <w:sz w:val="24"/>
                <w:szCs w:val="24"/>
              </w:rPr>
            </w:pPr>
          </w:p>
        </w:tc>
        <w:tc>
          <w:tcPr>
            <w:tcW w:w="362" w:type="pct"/>
            <w:vMerge/>
            <w:shd w:val="clear" w:color="auto" w:fill="FFFFFF"/>
          </w:tcPr>
          <w:p w:rsidR="0043213C" w:rsidRPr="006E615B" w:rsidRDefault="0043213C" w:rsidP="00D8304A">
            <w:pPr>
              <w:keepNext/>
              <w:ind w:firstLine="0"/>
              <w:jc w:val="center"/>
              <w:outlineLvl w:val="3"/>
              <w:rPr>
                <w:b/>
                <w:bCs/>
                <w:sz w:val="24"/>
                <w:szCs w:val="24"/>
              </w:rPr>
            </w:pPr>
          </w:p>
        </w:tc>
        <w:tc>
          <w:tcPr>
            <w:tcW w:w="247" w:type="pct"/>
            <w:vMerge/>
            <w:shd w:val="clear" w:color="auto" w:fill="FFFFFF"/>
          </w:tcPr>
          <w:p w:rsidR="0043213C" w:rsidRPr="006E615B" w:rsidRDefault="0043213C" w:rsidP="00D8304A">
            <w:pPr>
              <w:keepNext/>
              <w:ind w:firstLine="0"/>
              <w:jc w:val="center"/>
              <w:outlineLvl w:val="3"/>
              <w:rPr>
                <w:b/>
                <w:bCs/>
                <w:sz w:val="24"/>
                <w:szCs w:val="24"/>
              </w:rPr>
            </w:pPr>
          </w:p>
        </w:tc>
        <w:tc>
          <w:tcPr>
            <w:tcW w:w="337" w:type="pct"/>
            <w:vMerge/>
            <w:shd w:val="clear" w:color="auto" w:fill="FFFFFF"/>
          </w:tcPr>
          <w:p w:rsidR="0043213C" w:rsidRPr="006E615B" w:rsidRDefault="0043213C" w:rsidP="00D8304A">
            <w:pPr>
              <w:keepNext/>
              <w:ind w:firstLine="0"/>
              <w:jc w:val="center"/>
              <w:outlineLvl w:val="3"/>
              <w:rPr>
                <w:b/>
                <w:bCs/>
                <w:sz w:val="24"/>
                <w:szCs w:val="24"/>
              </w:rPr>
            </w:pPr>
          </w:p>
        </w:tc>
        <w:tc>
          <w:tcPr>
            <w:tcW w:w="338" w:type="pct"/>
            <w:vMerge/>
            <w:shd w:val="clear" w:color="auto" w:fill="FFFFFF"/>
          </w:tcPr>
          <w:p w:rsidR="0043213C" w:rsidRPr="006E615B" w:rsidRDefault="0043213C" w:rsidP="00D8304A">
            <w:pPr>
              <w:keepNext/>
              <w:ind w:firstLine="0"/>
              <w:jc w:val="center"/>
              <w:outlineLvl w:val="3"/>
              <w:rPr>
                <w:b/>
                <w:bCs/>
                <w:sz w:val="24"/>
                <w:szCs w:val="24"/>
              </w:rPr>
            </w:pPr>
          </w:p>
        </w:tc>
        <w:tc>
          <w:tcPr>
            <w:tcW w:w="340" w:type="pct"/>
            <w:vMerge/>
            <w:shd w:val="clear" w:color="auto" w:fill="FFFFFF"/>
          </w:tcPr>
          <w:p w:rsidR="0043213C" w:rsidRPr="006E615B" w:rsidRDefault="0043213C" w:rsidP="00D8304A">
            <w:pPr>
              <w:keepNext/>
              <w:ind w:firstLine="0"/>
              <w:jc w:val="center"/>
              <w:outlineLvl w:val="3"/>
              <w:rPr>
                <w:b/>
                <w:bCs/>
                <w:sz w:val="24"/>
                <w:szCs w:val="24"/>
              </w:rPr>
            </w:pPr>
          </w:p>
        </w:tc>
        <w:tc>
          <w:tcPr>
            <w:tcW w:w="676" w:type="pct"/>
            <w:shd w:val="clear" w:color="auto" w:fill="FFFFFF"/>
          </w:tcPr>
          <w:p w:rsidR="0043213C" w:rsidRPr="00A37360" w:rsidRDefault="0043213C" w:rsidP="00D8304A">
            <w:pPr>
              <w:ind w:firstLine="0"/>
              <w:rPr>
                <w:sz w:val="20"/>
              </w:rPr>
            </w:pPr>
            <w:r w:rsidRPr="00A37360">
              <w:rPr>
                <w:color w:val="000000"/>
                <w:sz w:val="20"/>
              </w:rPr>
              <w:t>Доля педагогов, имеющих высшее профессиональное образование</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30</w:t>
            </w:r>
          </w:p>
        </w:tc>
        <w:tc>
          <w:tcPr>
            <w:tcW w:w="336" w:type="pct"/>
            <w:shd w:val="clear" w:color="auto" w:fill="FFFFFF"/>
          </w:tcPr>
          <w:p w:rsidR="0043213C" w:rsidRPr="00F00702" w:rsidRDefault="00AB79CE" w:rsidP="00D8304A">
            <w:pPr>
              <w:ind w:firstLine="0"/>
              <w:jc w:val="center"/>
              <w:rPr>
                <w:sz w:val="20"/>
              </w:rPr>
            </w:pPr>
            <w:r>
              <w:rPr>
                <w:sz w:val="20"/>
              </w:rPr>
              <w:t>40</w:t>
            </w:r>
          </w:p>
        </w:tc>
        <w:tc>
          <w:tcPr>
            <w:tcW w:w="345" w:type="pct"/>
            <w:shd w:val="clear" w:color="auto" w:fill="FFFFFF"/>
          </w:tcPr>
          <w:p w:rsidR="0043213C" w:rsidRPr="00F00702" w:rsidRDefault="007F0AFE"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43213C" w:rsidP="00D8304A">
            <w:pPr>
              <w:ind w:firstLine="0"/>
              <w:jc w:val="center"/>
              <w:rPr>
                <w:sz w:val="20"/>
              </w:rPr>
            </w:pPr>
            <w:r>
              <w:rPr>
                <w:sz w:val="20"/>
              </w:rPr>
              <w:t>В соответствии с приказом 30% и более</w:t>
            </w:r>
          </w:p>
        </w:tc>
      </w:tr>
      <w:tr w:rsidR="0043213C" w:rsidRPr="001E7744" w:rsidTr="00D8304A">
        <w:trPr>
          <w:trHeight w:hRule="exact" w:val="1601"/>
        </w:trPr>
        <w:tc>
          <w:tcPr>
            <w:tcW w:w="451" w:type="pct"/>
            <w:vMerge w:val="restart"/>
            <w:shd w:val="clear" w:color="auto" w:fill="FFFFFF"/>
          </w:tcPr>
          <w:p w:rsidR="0043213C" w:rsidRPr="00E12E5C" w:rsidRDefault="0043213C" w:rsidP="00D8304A">
            <w:pPr>
              <w:widowControl w:val="0"/>
              <w:ind w:firstLine="5"/>
              <w:rPr>
                <w:bCs/>
                <w:kern w:val="2"/>
                <w:sz w:val="20"/>
              </w:rPr>
            </w:pPr>
            <w:r w:rsidRPr="00E12E5C">
              <w:rPr>
                <w:bCs/>
                <w:kern w:val="2"/>
                <w:sz w:val="20"/>
              </w:rPr>
              <w:t>80</w:t>
            </w:r>
            <w:r>
              <w:rPr>
                <w:bCs/>
                <w:kern w:val="2"/>
                <w:sz w:val="20"/>
              </w:rPr>
              <w:t>1011О.99.0.БВ24БЩ82000</w:t>
            </w:r>
          </w:p>
        </w:tc>
        <w:tc>
          <w:tcPr>
            <w:tcW w:w="362" w:type="pct"/>
            <w:vMerge w:val="restart"/>
            <w:shd w:val="clear" w:color="auto" w:fill="FFFFFF"/>
          </w:tcPr>
          <w:p w:rsidR="0043213C" w:rsidRPr="00E12E5C" w:rsidRDefault="0043213C" w:rsidP="00D8304A">
            <w:pPr>
              <w:widowControl w:val="0"/>
              <w:ind w:firstLine="3"/>
              <w:jc w:val="center"/>
              <w:rPr>
                <w:bCs/>
                <w:kern w:val="2"/>
                <w:sz w:val="20"/>
              </w:rPr>
            </w:pPr>
            <w:r>
              <w:rPr>
                <w:bCs/>
                <w:kern w:val="2"/>
                <w:sz w:val="20"/>
              </w:rPr>
              <w:t>адаптированная образовательная программа</w:t>
            </w:r>
          </w:p>
        </w:tc>
        <w:tc>
          <w:tcPr>
            <w:tcW w:w="247" w:type="pct"/>
            <w:vMerge w:val="restart"/>
            <w:shd w:val="clear" w:color="auto" w:fill="FFFFFF"/>
          </w:tcPr>
          <w:p w:rsidR="0043213C" w:rsidRPr="00E12E5C" w:rsidRDefault="0043213C" w:rsidP="00D8304A">
            <w:pPr>
              <w:widowControl w:val="0"/>
              <w:ind w:firstLine="5"/>
              <w:jc w:val="center"/>
              <w:rPr>
                <w:bCs/>
                <w:kern w:val="2"/>
                <w:sz w:val="20"/>
              </w:rPr>
            </w:pPr>
            <w:r>
              <w:rPr>
                <w:bCs/>
                <w:kern w:val="2"/>
                <w:sz w:val="20"/>
              </w:rPr>
              <w:t>обучающиеся за исключением детей-инвалидов</w:t>
            </w:r>
          </w:p>
        </w:tc>
        <w:tc>
          <w:tcPr>
            <w:tcW w:w="337"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от 3 лет до 8 лет</w:t>
            </w:r>
          </w:p>
        </w:tc>
        <w:tc>
          <w:tcPr>
            <w:tcW w:w="338"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о</w:t>
            </w:r>
            <w:r w:rsidRPr="00E12E5C">
              <w:rPr>
                <w:bCs/>
                <w:kern w:val="2"/>
                <w:sz w:val="20"/>
              </w:rPr>
              <w:t>чная</w:t>
            </w:r>
          </w:p>
        </w:tc>
        <w:tc>
          <w:tcPr>
            <w:tcW w:w="340"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676" w:type="pct"/>
            <w:shd w:val="clear" w:color="auto" w:fill="FFFFFF"/>
          </w:tcPr>
          <w:p w:rsidR="0043213C" w:rsidRPr="00A37360" w:rsidRDefault="0043213C" w:rsidP="00D8304A">
            <w:pPr>
              <w:ind w:firstLine="0"/>
              <w:rPr>
                <w:sz w:val="20"/>
              </w:rPr>
            </w:pPr>
            <w:r w:rsidRPr="00A37360">
              <w:rPr>
                <w:color w:val="000000"/>
                <w:sz w:val="20"/>
              </w:rPr>
              <w:t>Реализация образовательной программы дошкольного образования согласно учебному плану и календарному учебному графику</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100</w:t>
            </w:r>
          </w:p>
        </w:tc>
        <w:tc>
          <w:tcPr>
            <w:tcW w:w="336" w:type="pct"/>
            <w:shd w:val="clear" w:color="auto" w:fill="FFFFFF"/>
          </w:tcPr>
          <w:p w:rsidR="0043213C" w:rsidRPr="00F00702" w:rsidRDefault="00AB79CE" w:rsidP="00D8304A">
            <w:pPr>
              <w:ind w:firstLine="0"/>
              <w:jc w:val="center"/>
              <w:rPr>
                <w:sz w:val="20"/>
              </w:rPr>
            </w:pPr>
            <w:r>
              <w:rPr>
                <w:sz w:val="20"/>
              </w:rPr>
              <w:t>100</w:t>
            </w:r>
          </w:p>
        </w:tc>
        <w:tc>
          <w:tcPr>
            <w:tcW w:w="345" w:type="pct"/>
            <w:shd w:val="clear" w:color="auto" w:fill="FFFFFF"/>
          </w:tcPr>
          <w:p w:rsidR="0043213C" w:rsidRPr="00F00702" w:rsidRDefault="007F0AFE"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43213C" w:rsidP="00D8304A">
            <w:pPr>
              <w:ind w:firstLine="0"/>
              <w:jc w:val="center"/>
              <w:rPr>
                <w:sz w:val="20"/>
              </w:rPr>
            </w:pPr>
          </w:p>
        </w:tc>
      </w:tr>
      <w:tr w:rsidR="0043213C" w:rsidRPr="001E7744" w:rsidTr="00AB79CE">
        <w:trPr>
          <w:trHeight w:hRule="exact" w:val="1394"/>
        </w:trPr>
        <w:tc>
          <w:tcPr>
            <w:tcW w:w="451"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62"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247"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37"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38"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40"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676" w:type="pct"/>
            <w:shd w:val="clear" w:color="auto" w:fill="FFFFFF"/>
          </w:tcPr>
          <w:p w:rsidR="0043213C" w:rsidRPr="00A37360" w:rsidRDefault="0043213C" w:rsidP="00D8304A">
            <w:pPr>
              <w:ind w:firstLine="0"/>
              <w:rPr>
                <w:sz w:val="20"/>
              </w:rPr>
            </w:pPr>
            <w:r w:rsidRPr="00A37360">
              <w:rPr>
                <w:color w:val="000000"/>
                <w:sz w:val="20"/>
              </w:rPr>
              <w:t>Фактическая посещаемость детей в группах (соответственно возрастным группам)</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70</w:t>
            </w:r>
          </w:p>
        </w:tc>
        <w:tc>
          <w:tcPr>
            <w:tcW w:w="336" w:type="pct"/>
            <w:shd w:val="clear" w:color="auto" w:fill="FFFFFF"/>
          </w:tcPr>
          <w:p w:rsidR="0043213C" w:rsidRPr="00F00702" w:rsidRDefault="005D66BD" w:rsidP="006603A9">
            <w:pPr>
              <w:ind w:firstLine="0"/>
              <w:jc w:val="center"/>
              <w:rPr>
                <w:sz w:val="20"/>
              </w:rPr>
            </w:pPr>
            <w:r>
              <w:rPr>
                <w:sz w:val="20"/>
              </w:rPr>
              <w:t>61,6</w:t>
            </w:r>
          </w:p>
        </w:tc>
        <w:tc>
          <w:tcPr>
            <w:tcW w:w="345" w:type="pct"/>
            <w:shd w:val="clear" w:color="auto" w:fill="FFFFFF"/>
          </w:tcPr>
          <w:p w:rsidR="0043213C" w:rsidRPr="00F00702" w:rsidRDefault="007F0AFE"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AB79CE" w:rsidP="00D8304A">
            <w:pPr>
              <w:ind w:firstLine="0"/>
              <w:jc w:val="center"/>
              <w:rPr>
                <w:sz w:val="20"/>
              </w:rPr>
            </w:pPr>
            <w:r>
              <w:rPr>
                <w:color w:val="000000"/>
                <w:sz w:val="20"/>
              </w:rPr>
              <w:t>Отсутствие воспитанников ДОУ в связи с болезнью и пандемией</w:t>
            </w:r>
          </w:p>
        </w:tc>
      </w:tr>
      <w:tr w:rsidR="0043213C" w:rsidRPr="001E7744" w:rsidTr="00D8304A">
        <w:trPr>
          <w:trHeight w:hRule="exact" w:val="1841"/>
        </w:trPr>
        <w:tc>
          <w:tcPr>
            <w:tcW w:w="451"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62"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247"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37"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38"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40"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676" w:type="pct"/>
            <w:shd w:val="clear" w:color="auto" w:fill="FFFFFF"/>
          </w:tcPr>
          <w:p w:rsidR="0043213C" w:rsidRPr="00A37360" w:rsidRDefault="0043213C" w:rsidP="00D8304A">
            <w:pPr>
              <w:ind w:firstLine="0"/>
              <w:rPr>
                <w:sz w:val="20"/>
              </w:rPr>
            </w:pPr>
            <w:r w:rsidRPr="00A37360">
              <w:rPr>
                <w:color w:val="000000"/>
                <w:sz w:val="20"/>
              </w:rPr>
              <w:t>Количество обоснованных жалоб родителей (законных представителей) по вопросам организации образовательного процесса и его результатов</w:t>
            </w:r>
          </w:p>
        </w:tc>
        <w:tc>
          <w:tcPr>
            <w:tcW w:w="316" w:type="pct"/>
            <w:shd w:val="clear" w:color="auto" w:fill="FFFFFF"/>
          </w:tcPr>
          <w:p w:rsidR="0043213C" w:rsidRPr="00F00702" w:rsidRDefault="0043213C" w:rsidP="00D8304A">
            <w:pPr>
              <w:ind w:firstLine="0"/>
              <w:jc w:val="center"/>
              <w:rPr>
                <w:sz w:val="20"/>
              </w:rPr>
            </w:pPr>
            <w:r>
              <w:rPr>
                <w:sz w:val="20"/>
              </w:rPr>
              <w:t>единиц</w:t>
            </w:r>
          </w:p>
        </w:tc>
        <w:tc>
          <w:tcPr>
            <w:tcW w:w="225" w:type="pct"/>
            <w:shd w:val="clear" w:color="auto" w:fill="FFFFFF"/>
          </w:tcPr>
          <w:p w:rsidR="0043213C" w:rsidRPr="00F00702" w:rsidRDefault="0043213C" w:rsidP="00D8304A">
            <w:pPr>
              <w:ind w:firstLine="0"/>
              <w:jc w:val="center"/>
              <w:rPr>
                <w:sz w:val="20"/>
              </w:rPr>
            </w:pPr>
            <w:r>
              <w:rPr>
                <w:sz w:val="20"/>
              </w:rPr>
              <w:t>642</w:t>
            </w:r>
          </w:p>
        </w:tc>
        <w:tc>
          <w:tcPr>
            <w:tcW w:w="221" w:type="pct"/>
            <w:shd w:val="clear" w:color="auto" w:fill="FFFFFF"/>
          </w:tcPr>
          <w:p w:rsidR="0043213C" w:rsidRPr="0041458B" w:rsidRDefault="0043213C" w:rsidP="00D8304A">
            <w:pPr>
              <w:ind w:firstLine="0"/>
              <w:jc w:val="center"/>
              <w:rPr>
                <w:sz w:val="20"/>
              </w:rPr>
            </w:pPr>
            <w:r w:rsidRPr="0041458B">
              <w:rPr>
                <w:sz w:val="20"/>
              </w:rPr>
              <w:t>0</w:t>
            </w:r>
          </w:p>
        </w:tc>
        <w:tc>
          <w:tcPr>
            <w:tcW w:w="336" w:type="pct"/>
            <w:shd w:val="clear" w:color="auto" w:fill="FFFFFF"/>
          </w:tcPr>
          <w:p w:rsidR="0043213C" w:rsidRPr="00F00702" w:rsidRDefault="00AB79CE" w:rsidP="00D8304A">
            <w:pPr>
              <w:ind w:firstLine="0"/>
              <w:jc w:val="center"/>
              <w:rPr>
                <w:sz w:val="20"/>
              </w:rPr>
            </w:pPr>
            <w:r>
              <w:rPr>
                <w:sz w:val="20"/>
              </w:rPr>
              <w:t>0</w:t>
            </w:r>
          </w:p>
        </w:tc>
        <w:tc>
          <w:tcPr>
            <w:tcW w:w="345" w:type="pct"/>
            <w:shd w:val="clear" w:color="auto" w:fill="FFFFFF"/>
          </w:tcPr>
          <w:p w:rsidR="0043213C" w:rsidRPr="00F00702" w:rsidRDefault="007F0AFE"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43213C" w:rsidP="00D8304A">
            <w:pPr>
              <w:ind w:firstLine="0"/>
              <w:jc w:val="center"/>
              <w:rPr>
                <w:sz w:val="20"/>
              </w:rPr>
            </w:pPr>
          </w:p>
        </w:tc>
      </w:tr>
      <w:tr w:rsidR="0043213C" w:rsidRPr="001E7744" w:rsidTr="00D8304A">
        <w:trPr>
          <w:trHeight w:hRule="exact" w:val="1286"/>
        </w:trPr>
        <w:tc>
          <w:tcPr>
            <w:tcW w:w="451"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62"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247"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37"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38"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340" w:type="pct"/>
            <w:vMerge/>
            <w:shd w:val="clear" w:color="auto" w:fill="FFFFFF"/>
          </w:tcPr>
          <w:p w:rsidR="0043213C" w:rsidRPr="00F00702" w:rsidRDefault="0043213C" w:rsidP="00D8304A">
            <w:pPr>
              <w:keepNext/>
              <w:spacing w:before="240" w:after="60"/>
              <w:ind w:firstLine="0"/>
              <w:jc w:val="center"/>
              <w:outlineLvl w:val="3"/>
              <w:rPr>
                <w:bCs/>
                <w:sz w:val="20"/>
              </w:rPr>
            </w:pPr>
          </w:p>
        </w:tc>
        <w:tc>
          <w:tcPr>
            <w:tcW w:w="676" w:type="pct"/>
            <w:shd w:val="clear" w:color="auto" w:fill="FFFFFF"/>
          </w:tcPr>
          <w:p w:rsidR="0043213C" w:rsidRPr="00A37360" w:rsidRDefault="0043213C" w:rsidP="00D8304A">
            <w:pPr>
              <w:ind w:firstLine="0"/>
              <w:rPr>
                <w:sz w:val="20"/>
              </w:rPr>
            </w:pPr>
            <w:r w:rsidRPr="00A37360">
              <w:rPr>
                <w:color w:val="000000"/>
                <w:sz w:val="20"/>
              </w:rPr>
              <w:t>Доля педагогов, имеющих высшее профессиональное образование</w:t>
            </w:r>
          </w:p>
        </w:tc>
        <w:tc>
          <w:tcPr>
            <w:tcW w:w="316" w:type="pct"/>
            <w:shd w:val="clear" w:color="auto" w:fill="FFFFFF"/>
          </w:tcPr>
          <w:p w:rsidR="0043213C" w:rsidRPr="00F00702" w:rsidRDefault="0043213C" w:rsidP="00D8304A">
            <w:pPr>
              <w:ind w:firstLine="0"/>
              <w:jc w:val="center"/>
              <w:rPr>
                <w:sz w:val="20"/>
              </w:rPr>
            </w:pPr>
            <w:r w:rsidRPr="00F00702">
              <w:rPr>
                <w:sz w:val="20"/>
              </w:rPr>
              <w:t>процент</w:t>
            </w:r>
          </w:p>
        </w:tc>
        <w:tc>
          <w:tcPr>
            <w:tcW w:w="225" w:type="pct"/>
            <w:shd w:val="clear" w:color="auto" w:fill="FFFFFF"/>
          </w:tcPr>
          <w:p w:rsidR="0043213C" w:rsidRPr="00F00702" w:rsidRDefault="0043213C" w:rsidP="00D8304A">
            <w:pPr>
              <w:ind w:firstLine="0"/>
              <w:jc w:val="center"/>
              <w:rPr>
                <w:sz w:val="20"/>
              </w:rPr>
            </w:pPr>
            <w:r w:rsidRPr="00F00702">
              <w:rPr>
                <w:sz w:val="20"/>
              </w:rPr>
              <w:t>744</w:t>
            </w:r>
          </w:p>
        </w:tc>
        <w:tc>
          <w:tcPr>
            <w:tcW w:w="221" w:type="pct"/>
            <w:shd w:val="clear" w:color="auto" w:fill="FFFFFF"/>
          </w:tcPr>
          <w:p w:rsidR="0043213C" w:rsidRPr="0041458B" w:rsidRDefault="0043213C" w:rsidP="00D8304A">
            <w:pPr>
              <w:ind w:firstLine="0"/>
              <w:jc w:val="center"/>
              <w:rPr>
                <w:sz w:val="20"/>
              </w:rPr>
            </w:pPr>
            <w:r w:rsidRPr="0041458B">
              <w:rPr>
                <w:sz w:val="20"/>
              </w:rPr>
              <w:t>30</w:t>
            </w:r>
          </w:p>
        </w:tc>
        <w:tc>
          <w:tcPr>
            <w:tcW w:w="336" w:type="pct"/>
            <w:shd w:val="clear" w:color="auto" w:fill="FFFFFF"/>
          </w:tcPr>
          <w:p w:rsidR="0043213C" w:rsidRPr="00F00702" w:rsidRDefault="005D66BD" w:rsidP="00D8304A">
            <w:pPr>
              <w:ind w:firstLine="0"/>
              <w:jc w:val="center"/>
              <w:rPr>
                <w:sz w:val="20"/>
              </w:rPr>
            </w:pPr>
            <w:r>
              <w:rPr>
                <w:sz w:val="20"/>
              </w:rPr>
              <w:t>5</w:t>
            </w:r>
            <w:r w:rsidR="00AB79CE">
              <w:rPr>
                <w:sz w:val="20"/>
              </w:rPr>
              <w:t>0</w:t>
            </w:r>
          </w:p>
        </w:tc>
        <w:tc>
          <w:tcPr>
            <w:tcW w:w="345" w:type="pct"/>
            <w:shd w:val="clear" w:color="auto" w:fill="FFFFFF"/>
          </w:tcPr>
          <w:p w:rsidR="0043213C" w:rsidRPr="00F00702" w:rsidRDefault="007F0AFE" w:rsidP="00D8304A">
            <w:pPr>
              <w:ind w:firstLine="0"/>
              <w:jc w:val="center"/>
              <w:rPr>
                <w:sz w:val="20"/>
              </w:rPr>
            </w:pPr>
            <w:r>
              <w:rPr>
                <w:sz w:val="20"/>
              </w:rPr>
              <w:t>5</w:t>
            </w:r>
          </w:p>
        </w:tc>
        <w:tc>
          <w:tcPr>
            <w:tcW w:w="423" w:type="pct"/>
            <w:shd w:val="clear" w:color="auto" w:fill="FFFFFF"/>
          </w:tcPr>
          <w:p w:rsidR="0043213C" w:rsidRPr="00F00702" w:rsidRDefault="0043213C" w:rsidP="00D8304A">
            <w:pPr>
              <w:ind w:firstLine="0"/>
              <w:jc w:val="center"/>
              <w:rPr>
                <w:sz w:val="20"/>
              </w:rPr>
            </w:pPr>
          </w:p>
        </w:tc>
        <w:tc>
          <w:tcPr>
            <w:tcW w:w="383" w:type="pct"/>
            <w:shd w:val="clear" w:color="auto" w:fill="FFFFFF"/>
          </w:tcPr>
          <w:p w:rsidR="0043213C" w:rsidRPr="00F00702" w:rsidRDefault="0043213C" w:rsidP="00D8304A">
            <w:pPr>
              <w:ind w:firstLine="0"/>
              <w:jc w:val="center"/>
              <w:rPr>
                <w:sz w:val="20"/>
              </w:rPr>
            </w:pPr>
            <w:r>
              <w:rPr>
                <w:sz w:val="20"/>
              </w:rPr>
              <w:t>В соответствии с приказом 30% и более</w:t>
            </w:r>
          </w:p>
        </w:tc>
      </w:tr>
    </w:tbl>
    <w:p w:rsidR="0043213C" w:rsidRDefault="0043213C" w:rsidP="005F2066">
      <w:pPr>
        <w:widowControl w:val="0"/>
        <w:ind w:firstLine="0"/>
        <w:outlineLvl w:val="3"/>
        <w:rPr>
          <w:color w:val="000000"/>
          <w:sz w:val="24"/>
          <w:szCs w:val="24"/>
          <w:shd w:val="clear" w:color="auto" w:fill="FFFFFF"/>
        </w:rPr>
      </w:pPr>
    </w:p>
    <w:p w:rsidR="0043213C" w:rsidRDefault="0043213C" w:rsidP="005F2066">
      <w:pPr>
        <w:widowControl w:val="0"/>
        <w:ind w:firstLine="0"/>
        <w:outlineLvl w:val="3"/>
        <w:rPr>
          <w:color w:val="000000"/>
          <w:sz w:val="24"/>
          <w:szCs w:val="24"/>
          <w:shd w:val="clear" w:color="auto" w:fill="FFFFFF"/>
        </w:rPr>
      </w:pPr>
    </w:p>
    <w:p w:rsidR="0043213C" w:rsidRDefault="0043213C" w:rsidP="005F2066">
      <w:pPr>
        <w:widowControl w:val="0"/>
        <w:ind w:firstLine="0"/>
        <w:outlineLvl w:val="3"/>
        <w:rPr>
          <w:color w:val="000000"/>
          <w:sz w:val="24"/>
          <w:szCs w:val="24"/>
          <w:shd w:val="clear" w:color="auto" w:fill="FFFFFF"/>
        </w:rPr>
      </w:pPr>
    </w:p>
    <w:p w:rsidR="00EC6C9B" w:rsidRDefault="00EC6C9B" w:rsidP="00567C1B">
      <w:pPr>
        <w:keepNext/>
        <w:ind w:firstLine="0"/>
        <w:outlineLvl w:val="3"/>
        <w:rPr>
          <w:bCs/>
          <w:color w:val="000000"/>
          <w:sz w:val="24"/>
          <w:szCs w:val="24"/>
          <w:shd w:val="clear" w:color="auto" w:fill="FFFFFF"/>
        </w:rPr>
      </w:pPr>
      <w:r w:rsidRPr="0042538D">
        <w:rPr>
          <w:bCs/>
          <w:color w:val="000000"/>
          <w:sz w:val="24"/>
          <w:szCs w:val="24"/>
          <w:shd w:val="clear" w:color="auto" w:fill="FFFFFF"/>
        </w:rPr>
        <w:lastRenderedPageBreak/>
        <w:t>3.2. Сведения о фактическом достижении показателей, характеризующих объем муниципальной услуги</w:t>
      </w:r>
    </w:p>
    <w:p w:rsidR="0043213C" w:rsidRDefault="0043213C" w:rsidP="00567C1B">
      <w:pPr>
        <w:keepNext/>
        <w:ind w:firstLine="0"/>
        <w:outlineLvl w:val="3"/>
        <w:rPr>
          <w:bCs/>
          <w:color w:val="000000"/>
          <w:sz w:val="24"/>
          <w:szCs w:val="24"/>
          <w:shd w:val="clear" w:color="auto" w:fill="FFFFFF"/>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gridCol w:w="1227"/>
        <w:gridCol w:w="1214"/>
        <w:gridCol w:w="1213"/>
        <w:gridCol w:w="1213"/>
        <w:gridCol w:w="1232"/>
        <w:gridCol w:w="930"/>
        <w:gridCol w:w="914"/>
        <w:gridCol w:w="762"/>
        <w:gridCol w:w="1184"/>
        <w:gridCol w:w="915"/>
        <w:gridCol w:w="914"/>
        <w:gridCol w:w="1066"/>
        <w:gridCol w:w="765"/>
        <w:gridCol w:w="1069"/>
      </w:tblGrid>
      <w:tr w:rsidR="0043213C" w:rsidRPr="001E7744" w:rsidTr="00D8304A">
        <w:trPr>
          <w:trHeight w:hRule="exact" w:val="535"/>
        </w:trPr>
        <w:tc>
          <w:tcPr>
            <w:tcW w:w="1198" w:type="dxa"/>
            <w:vMerge w:val="restart"/>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Уникальный номер реестровой записи</w:t>
            </w:r>
          </w:p>
        </w:tc>
        <w:tc>
          <w:tcPr>
            <w:tcW w:w="3659" w:type="dxa"/>
            <w:gridSpan w:val="3"/>
            <w:vMerge w:val="restart"/>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Показатель, характеризующий содержание муниципальной услуги</w:t>
            </w:r>
          </w:p>
        </w:tc>
        <w:tc>
          <w:tcPr>
            <w:tcW w:w="2449" w:type="dxa"/>
            <w:gridSpan w:val="2"/>
            <w:vMerge w:val="restart"/>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Показатель, характеризующий условия (формы) оказания муниципальной услуги</w:t>
            </w:r>
          </w:p>
        </w:tc>
        <w:tc>
          <w:tcPr>
            <w:tcW w:w="7459" w:type="dxa"/>
            <w:gridSpan w:val="8"/>
            <w:shd w:val="clear" w:color="auto" w:fill="FFFFFF"/>
          </w:tcPr>
          <w:p w:rsidR="0043213C" w:rsidRPr="006E615B" w:rsidRDefault="0043213C" w:rsidP="00D8304A">
            <w:pPr>
              <w:widowControl w:val="0"/>
              <w:ind w:firstLine="5"/>
              <w:jc w:val="center"/>
              <w:rPr>
                <w:bCs/>
                <w:color w:val="000000"/>
                <w:sz w:val="24"/>
                <w:szCs w:val="24"/>
              </w:rPr>
            </w:pPr>
            <w:r w:rsidRPr="006E615B">
              <w:rPr>
                <w:bCs/>
                <w:color w:val="000000"/>
                <w:sz w:val="24"/>
                <w:szCs w:val="24"/>
              </w:rPr>
              <w:t xml:space="preserve">Показатель </w:t>
            </w:r>
          </w:p>
          <w:p w:rsidR="0043213C" w:rsidRPr="006E615B" w:rsidRDefault="0043213C" w:rsidP="00D8304A">
            <w:pPr>
              <w:widowControl w:val="0"/>
              <w:ind w:firstLine="5"/>
              <w:jc w:val="center"/>
              <w:rPr>
                <w:color w:val="000000"/>
                <w:sz w:val="24"/>
                <w:szCs w:val="24"/>
              </w:rPr>
            </w:pPr>
            <w:r w:rsidRPr="006E615B">
              <w:rPr>
                <w:bCs/>
                <w:color w:val="000000"/>
                <w:sz w:val="24"/>
                <w:szCs w:val="24"/>
              </w:rPr>
              <w:t>объема муниципальной услуги</w:t>
            </w:r>
          </w:p>
        </w:tc>
        <w:tc>
          <w:tcPr>
            <w:tcW w:w="1070" w:type="dxa"/>
            <w:vMerge w:val="restart"/>
            <w:shd w:val="clear" w:color="auto" w:fill="FFFFFF"/>
          </w:tcPr>
          <w:p w:rsidR="0043213C" w:rsidRPr="006E615B" w:rsidRDefault="0043213C" w:rsidP="00D8304A">
            <w:pPr>
              <w:widowControl w:val="0"/>
              <w:ind w:firstLine="5"/>
              <w:jc w:val="center"/>
              <w:rPr>
                <w:bCs/>
                <w:color w:val="000000"/>
                <w:sz w:val="24"/>
                <w:szCs w:val="24"/>
              </w:rPr>
            </w:pPr>
            <w:r w:rsidRPr="006E615B">
              <w:rPr>
                <w:bCs/>
                <w:color w:val="000000"/>
                <w:sz w:val="24"/>
                <w:szCs w:val="24"/>
              </w:rPr>
              <w:t>Средний размер платы</w:t>
            </w:r>
          </w:p>
          <w:p w:rsidR="0043213C" w:rsidRPr="006E615B" w:rsidRDefault="0043213C" w:rsidP="00D8304A">
            <w:pPr>
              <w:widowControl w:val="0"/>
              <w:ind w:firstLine="5"/>
              <w:jc w:val="center"/>
              <w:rPr>
                <w:bCs/>
                <w:color w:val="000000"/>
                <w:sz w:val="24"/>
                <w:szCs w:val="24"/>
              </w:rPr>
            </w:pPr>
            <w:r w:rsidRPr="006E615B">
              <w:rPr>
                <w:bCs/>
                <w:color w:val="000000"/>
                <w:sz w:val="24"/>
                <w:szCs w:val="24"/>
              </w:rPr>
              <w:t>(цена, тариф)</w:t>
            </w:r>
          </w:p>
        </w:tc>
      </w:tr>
      <w:tr w:rsidR="0043213C" w:rsidRPr="001E7744" w:rsidTr="00D8304A">
        <w:trPr>
          <w:trHeight w:hRule="exact" w:val="936"/>
        </w:trPr>
        <w:tc>
          <w:tcPr>
            <w:tcW w:w="1198" w:type="dxa"/>
            <w:vMerge/>
            <w:shd w:val="clear" w:color="auto" w:fill="FFFFFF"/>
          </w:tcPr>
          <w:p w:rsidR="0043213C" w:rsidRPr="001E7744" w:rsidRDefault="0043213C" w:rsidP="00D8304A">
            <w:pPr>
              <w:widowControl w:val="0"/>
              <w:jc w:val="center"/>
              <w:rPr>
                <w:color w:val="000000"/>
              </w:rPr>
            </w:pPr>
          </w:p>
        </w:tc>
        <w:tc>
          <w:tcPr>
            <w:tcW w:w="3659" w:type="dxa"/>
            <w:gridSpan w:val="3"/>
            <w:vMerge/>
            <w:shd w:val="clear" w:color="auto" w:fill="FFFFFF"/>
          </w:tcPr>
          <w:p w:rsidR="0043213C" w:rsidRPr="006E615B" w:rsidRDefault="0043213C" w:rsidP="00D8304A">
            <w:pPr>
              <w:widowControl w:val="0"/>
              <w:ind w:firstLine="0"/>
              <w:jc w:val="center"/>
              <w:rPr>
                <w:color w:val="000000"/>
                <w:sz w:val="24"/>
                <w:szCs w:val="24"/>
              </w:rPr>
            </w:pPr>
          </w:p>
        </w:tc>
        <w:tc>
          <w:tcPr>
            <w:tcW w:w="2449" w:type="dxa"/>
            <w:gridSpan w:val="2"/>
            <w:vMerge/>
            <w:shd w:val="clear" w:color="auto" w:fill="FFFFFF"/>
          </w:tcPr>
          <w:p w:rsidR="0043213C" w:rsidRPr="006E615B" w:rsidRDefault="0043213C" w:rsidP="00D8304A">
            <w:pPr>
              <w:widowControl w:val="0"/>
              <w:ind w:firstLine="0"/>
              <w:jc w:val="center"/>
              <w:rPr>
                <w:color w:val="000000"/>
                <w:sz w:val="24"/>
                <w:szCs w:val="24"/>
              </w:rPr>
            </w:pPr>
          </w:p>
        </w:tc>
        <w:tc>
          <w:tcPr>
            <w:tcW w:w="931" w:type="dxa"/>
            <w:vMerge w:val="restart"/>
            <w:shd w:val="clear" w:color="auto" w:fill="FFFFFF"/>
          </w:tcPr>
          <w:p w:rsidR="0043213C" w:rsidRPr="006E615B" w:rsidRDefault="0043213C" w:rsidP="00D8304A">
            <w:pPr>
              <w:widowControl w:val="0"/>
              <w:ind w:firstLine="0"/>
              <w:jc w:val="center"/>
              <w:rPr>
                <w:bCs/>
                <w:color w:val="000000"/>
                <w:sz w:val="24"/>
                <w:szCs w:val="24"/>
              </w:rPr>
            </w:pPr>
            <w:r w:rsidRPr="006E615B">
              <w:rPr>
                <w:bCs/>
                <w:color w:val="000000"/>
                <w:sz w:val="24"/>
                <w:szCs w:val="24"/>
              </w:rPr>
              <w:t>наименование показа-</w:t>
            </w:r>
          </w:p>
          <w:p w:rsidR="0043213C" w:rsidRPr="006E615B" w:rsidRDefault="0043213C" w:rsidP="00D8304A">
            <w:pPr>
              <w:widowControl w:val="0"/>
              <w:ind w:firstLine="0"/>
              <w:jc w:val="center"/>
              <w:rPr>
                <w:color w:val="000000"/>
                <w:sz w:val="24"/>
                <w:szCs w:val="24"/>
              </w:rPr>
            </w:pPr>
            <w:r w:rsidRPr="006E615B">
              <w:rPr>
                <w:bCs/>
                <w:color w:val="000000"/>
                <w:sz w:val="24"/>
                <w:szCs w:val="24"/>
              </w:rPr>
              <w:t>теля</w:t>
            </w:r>
          </w:p>
        </w:tc>
        <w:tc>
          <w:tcPr>
            <w:tcW w:w="1678" w:type="dxa"/>
            <w:gridSpan w:val="2"/>
            <w:shd w:val="clear" w:color="auto" w:fill="FFFFFF"/>
          </w:tcPr>
          <w:p w:rsidR="0043213C" w:rsidRPr="006E615B" w:rsidRDefault="0043213C" w:rsidP="00D8304A">
            <w:pPr>
              <w:widowControl w:val="0"/>
              <w:ind w:firstLine="0"/>
              <w:jc w:val="center"/>
              <w:rPr>
                <w:color w:val="000000"/>
                <w:sz w:val="24"/>
                <w:szCs w:val="24"/>
              </w:rPr>
            </w:pPr>
            <w:r w:rsidRPr="006E615B">
              <w:rPr>
                <w:bCs/>
                <w:color w:val="000000"/>
                <w:sz w:val="24"/>
                <w:szCs w:val="24"/>
              </w:rPr>
              <w:t>единица измерения по ОКЕИ</w:t>
            </w:r>
          </w:p>
        </w:tc>
        <w:tc>
          <w:tcPr>
            <w:tcW w:w="1186" w:type="dxa"/>
            <w:vMerge w:val="restart"/>
            <w:shd w:val="clear" w:color="auto" w:fill="FFFFFF"/>
          </w:tcPr>
          <w:p w:rsidR="0043213C" w:rsidRPr="006E615B" w:rsidRDefault="0043213C" w:rsidP="00D8304A">
            <w:pPr>
              <w:widowControl w:val="0"/>
              <w:ind w:firstLine="0"/>
              <w:jc w:val="center"/>
              <w:rPr>
                <w:bCs/>
                <w:color w:val="000000"/>
                <w:sz w:val="24"/>
                <w:szCs w:val="24"/>
              </w:rPr>
            </w:pPr>
            <w:proofErr w:type="spellStart"/>
            <w:proofErr w:type="gramStart"/>
            <w:r w:rsidRPr="006E615B">
              <w:rPr>
                <w:bCs/>
                <w:color w:val="000000"/>
                <w:sz w:val="24"/>
                <w:szCs w:val="24"/>
              </w:rPr>
              <w:t>утверж-дено</w:t>
            </w:r>
            <w:proofErr w:type="spellEnd"/>
            <w:proofErr w:type="gramEnd"/>
            <w:r w:rsidRPr="006E615B">
              <w:rPr>
                <w:bCs/>
                <w:color w:val="000000"/>
                <w:sz w:val="24"/>
                <w:szCs w:val="24"/>
              </w:rPr>
              <w:t xml:space="preserve"> в муниципальном задании </w:t>
            </w:r>
          </w:p>
          <w:p w:rsidR="0043213C" w:rsidRPr="006E615B" w:rsidRDefault="0043213C" w:rsidP="00D8304A">
            <w:pPr>
              <w:widowControl w:val="0"/>
              <w:ind w:firstLine="0"/>
              <w:jc w:val="center"/>
              <w:rPr>
                <w:color w:val="000000"/>
                <w:sz w:val="24"/>
                <w:szCs w:val="24"/>
              </w:rPr>
            </w:pPr>
            <w:r w:rsidRPr="006E615B">
              <w:rPr>
                <w:bCs/>
                <w:color w:val="000000"/>
                <w:sz w:val="24"/>
                <w:szCs w:val="24"/>
              </w:rPr>
              <w:t>на год</w:t>
            </w:r>
          </w:p>
        </w:tc>
        <w:tc>
          <w:tcPr>
            <w:tcW w:w="916" w:type="dxa"/>
            <w:vMerge w:val="restart"/>
            <w:shd w:val="clear" w:color="auto" w:fill="FFFFFF"/>
          </w:tcPr>
          <w:p w:rsidR="0043213C" w:rsidRPr="006E615B" w:rsidRDefault="0043213C" w:rsidP="00D8304A">
            <w:pPr>
              <w:widowControl w:val="0"/>
              <w:ind w:firstLine="0"/>
              <w:jc w:val="center"/>
              <w:rPr>
                <w:bCs/>
                <w:color w:val="000000"/>
                <w:sz w:val="24"/>
                <w:szCs w:val="24"/>
              </w:rPr>
            </w:pPr>
            <w:proofErr w:type="spellStart"/>
            <w:proofErr w:type="gramStart"/>
            <w:r w:rsidRPr="006E615B">
              <w:rPr>
                <w:bCs/>
                <w:color w:val="000000"/>
                <w:sz w:val="24"/>
                <w:szCs w:val="24"/>
              </w:rPr>
              <w:t>испол-нено</w:t>
            </w:r>
            <w:proofErr w:type="spellEnd"/>
            <w:proofErr w:type="gramEnd"/>
            <w:r w:rsidRPr="006E615B">
              <w:rPr>
                <w:bCs/>
                <w:color w:val="000000"/>
                <w:sz w:val="24"/>
                <w:szCs w:val="24"/>
              </w:rPr>
              <w:t xml:space="preserve"> на </w:t>
            </w:r>
          </w:p>
          <w:p w:rsidR="0043213C" w:rsidRPr="006E615B" w:rsidRDefault="0043213C" w:rsidP="00D8304A">
            <w:pPr>
              <w:widowControl w:val="0"/>
              <w:ind w:firstLine="0"/>
              <w:jc w:val="center"/>
              <w:rPr>
                <w:color w:val="000000"/>
                <w:sz w:val="24"/>
                <w:szCs w:val="24"/>
              </w:rPr>
            </w:pPr>
            <w:r w:rsidRPr="006E615B">
              <w:rPr>
                <w:bCs/>
                <w:color w:val="000000"/>
                <w:sz w:val="24"/>
                <w:szCs w:val="24"/>
              </w:rPr>
              <w:t>отчетную дату</w:t>
            </w:r>
          </w:p>
        </w:tc>
        <w:tc>
          <w:tcPr>
            <w:tcW w:w="915" w:type="dxa"/>
            <w:vMerge w:val="restart"/>
            <w:shd w:val="clear" w:color="auto" w:fill="FFFFFF"/>
          </w:tcPr>
          <w:p w:rsidR="0043213C" w:rsidRPr="006E615B" w:rsidRDefault="0043213C" w:rsidP="00D8304A">
            <w:pPr>
              <w:widowControl w:val="0"/>
              <w:ind w:firstLine="0"/>
              <w:jc w:val="center"/>
              <w:rPr>
                <w:bCs/>
                <w:color w:val="000000"/>
                <w:sz w:val="24"/>
                <w:szCs w:val="24"/>
              </w:rPr>
            </w:pPr>
            <w:proofErr w:type="spellStart"/>
            <w:proofErr w:type="gramStart"/>
            <w:r w:rsidRPr="006E615B">
              <w:rPr>
                <w:bCs/>
                <w:color w:val="000000"/>
                <w:sz w:val="24"/>
                <w:szCs w:val="24"/>
              </w:rPr>
              <w:t>допус-тимое</w:t>
            </w:r>
            <w:proofErr w:type="spellEnd"/>
            <w:proofErr w:type="gramEnd"/>
            <w:r w:rsidRPr="006E615B">
              <w:rPr>
                <w:bCs/>
                <w:color w:val="000000"/>
                <w:sz w:val="24"/>
                <w:szCs w:val="24"/>
              </w:rPr>
              <w:t xml:space="preserve"> (</w:t>
            </w:r>
            <w:proofErr w:type="spellStart"/>
            <w:r w:rsidRPr="006E615B">
              <w:rPr>
                <w:bCs/>
                <w:color w:val="000000"/>
                <w:sz w:val="24"/>
                <w:szCs w:val="24"/>
              </w:rPr>
              <w:t>возмож</w:t>
            </w:r>
            <w:proofErr w:type="spellEnd"/>
            <w:r w:rsidRPr="006E615B">
              <w:rPr>
                <w:bCs/>
                <w:color w:val="000000"/>
                <w:sz w:val="24"/>
                <w:szCs w:val="24"/>
              </w:rPr>
              <w:t>-</w:t>
            </w:r>
          </w:p>
          <w:p w:rsidR="0043213C" w:rsidRPr="006E615B" w:rsidRDefault="0043213C" w:rsidP="00D8304A">
            <w:pPr>
              <w:widowControl w:val="0"/>
              <w:ind w:firstLine="0"/>
              <w:jc w:val="center"/>
              <w:rPr>
                <w:color w:val="000000"/>
                <w:sz w:val="24"/>
                <w:szCs w:val="24"/>
              </w:rPr>
            </w:pPr>
            <w:proofErr w:type="spellStart"/>
            <w:r w:rsidRPr="006E615B">
              <w:rPr>
                <w:bCs/>
                <w:color w:val="000000"/>
                <w:sz w:val="24"/>
                <w:szCs w:val="24"/>
              </w:rPr>
              <w:t>ное</w:t>
            </w:r>
            <w:proofErr w:type="spellEnd"/>
            <w:r w:rsidRPr="006E615B">
              <w:rPr>
                <w:bCs/>
                <w:color w:val="000000"/>
                <w:sz w:val="24"/>
                <w:szCs w:val="24"/>
              </w:rPr>
              <w:t xml:space="preserve">) </w:t>
            </w:r>
            <w:proofErr w:type="spellStart"/>
            <w:r w:rsidRPr="006E615B">
              <w:rPr>
                <w:bCs/>
                <w:color w:val="000000"/>
                <w:sz w:val="24"/>
                <w:szCs w:val="24"/>
              </w:rPr>
              <w:t>откло-нение</w:t>
            </w:r>
            <w:proofErr w:type="spellEnd"/>
          </w:p>
        </w:tc>
        <w:tc>
          <w:tcPr>
            <w:tcW w:w="1067" w:type="dxa"/>
            <w:vMerge w:val="restart"/>
            <w:shd w:val="clear" w:color="auto" w:fill="FFFFFF"/>
          </w:tcPr>
          <w:p w:rsidR="0043213C" w:rsidRPr="006E615B" w:rsidRDefault="0043213C" w:rsidP="00D8304A">
            <w:pPr>
              <w:widowControl w:val="0"/>
              <w:ind w:firstLine="0"/>
              <w:jc w:val="center"/>
              <w:rPr>
                <w:color w:val="000000"/>
                <w:sz w:val="24"/>
                <w:szCs w:val="24"/>
              </w:rPr>
            </w:pPr>
            <w:proofErr w:type="spellStart"/>
            <w:r w:rsidRPr="006E615B">
              <w:rPr>
                <w:color w:val="000000"/>
                <w:sz w:val="24"/>
                <w:szCs w:val="24"/>
              </w:rPr>
              <w:t>откло-нение</w:t>
            </w:r>
            <w:proofErr w:type="spellEnd"/>
            <w:r w:rsidRPr="006E615B">
              <w:rPr>
                <w:color w:val="000000"/>
                <w:sz w:val="24"/>
                <w:szCs w:val="24"/>
              </w:rPr>
              <w:t xml:space="preserve">, </w:t>
            </w:r>
            <w:proofErr w:type="spellStart"/>
            <w:r w:rsidRPr="006E615B">
              <w:rPr>
                <w:color w:val="000000"/>
                <w:sz w:val="24"/>
                <w:szCs w:val="24"/>
              </w:rPr>
              <w:t>превыша-ющее</w:t>
            </w:r>
            <w:proofErr w:type="spellEnd"/>
            <w:r w:rsidRPr="006E615B">
              <w:rPr>
                <w:color w:val="000000"/>
                <w:sz w:val="24"/>
                <w:szCs w:val="24"/>
              </w:rPr>
              <w:t xml:space="preserve"> </w:t>
            </w:r>
            <w:proofErr w:type="spellStart"/>
            <w:r w:rsidRPr="006E615B">
              <w:rPr>
                <w:color w:val="000000"/>
                <w:sz w:val="24"/>
                <w:szCs w:val="24"/>
              </w:rPr>
              <w:t>допус-тимое</w:t>
            </w:r>
            <w:proofErr w:type="spellEnd"/>
            <w:r w:rsidRPr="006E615B">
              <w:rPr>
                <w:color w:val="000000"/>
                <w:sz w:val="24"/>
                <w:szCs w:val="24"/>
              </w:rPr>
              <w:t xml:space="preserve"> (</w:t>
            </w:r>
            <w:proofErr w:type="spellStart"/>
            <w:r w:rsidRPr="006E615B">
              <w:rPr>
                <w:color w:val="000000"/>
                <w:sz w:val="24"/>
                <w:szCs w:val="24"/>
              </w:rPr>
              <w:t>возмож-ное</w:t>
            </w:r>
            <w:proofErr w:type="spellEnd"/>
            <w:r w:rsidRPr="006E615B">
              <w:rPr>
                <w:color w:val="000000"/>
                <w:sz w:val="24"/>
                <w:szCs w:val="24"/>
              </w:rPr>
              <w:t>) значение</w:t>
            </w:r>
          </w:p>
        </w:tc>
        <w:tc>
          <w:tcPr>
            <w:tcW w:w="766" w:type="dxa"/>
            <w:vMerge w:val="restart"/>
            <w:shd w:val="clear" w:color="auto" w:fill="FFFFFF"/>
          </w:tcPr>
          <w:p w:rsidR="0043213C" w:rsidRPr="006E615B" w:rsidRDefault="0043213C" w:rsidP="00D8304A">
            <w:pPr>
              <w:widowControl w:val="0"/>
              <w:ind w:firstLine="0"/>
              <w:jc w:val="center"/>
              <w:rPr>
                <w:color w:val="000000"/>
                <w:sz w:val="24"/>
                <w:szCs w:val="24"/>
              </w:rPr>
            </w:pPr>
            <w:r w:rsidRPr="006E615B">
              <w:rPr>
                <w:color w:val="000000"/>
                <w:sz w:val="24"/>
                <w:szCs w:val="24"/>
              </w:rPr>
              <w:t xml:space="preserve">причина </w:t>
            </w:r>
            <w:proofErr w:type="spellStart"/>
            <w:r w:rsidRPr="006E615B">
              <w:rPr>
                <w:color w:val="000000"/>
                <w:sz w:val="24"/>
                <w:szCs w:val="24"/>
              </w:rPr>
              <w:t>откло</w:t>
            </w:r>
            <w:proofErr w:type="spellEnd"/>
            <w:r w:rsidRPr="006E615B">
              <w:rPr>
                <w:color w:val="000000"/>
                <w:sz w:val="24"/>
                <w:szCs w:val="24"/>
              </w:rPr>
              <w:t>-нения</w:t>
            </w:r>
          </w:p>
        </w:tc>
        <w:tc>
          <w:tcPr>
            <w:tcW w:w="1070" w:type="dxa"/>
            <w:vMerge/>
            <w:shd w:val="clear" w:color="auto" w:fill="FFFFFF"/>
          </w:tcPr>
          <w:p w:rsidR="0043213C" w:rsidRPr="001E7744" w:rsidRDefault="0043213C" w:rsidP="00D8304A">
            <w:pPr>
              <w:widowControl w:val="0"/>
              <w:jc w:val="center"/>
              <w:rPr>
                <w:color w:val="000000"/>
              </w:rPr>
            </w:pPr>
          </w:p>
        </w:tc>
      </w:tr>
      <w:tr w:rsidR="0043213C" w:rsidRPr="001E7744" w:rsidTr="00D8304A">
        <w:trPr>
          <w:trHeight w:val="1159"/>
        </w:trPr>
        <w:tc>
          <w:tcPr>
            <w:tcW w:w="1198" w:type="dxa"/>
            <w:vMerge/>
            <w:shd w:val="clear" w:color="auto" w:fill="FFFFFF"/>
          </w:tcPr>
          <w:p w:rsidR="0043213C" w:rsidRPr="001E7744" w:rsidRDefault="0043213C" w:rsidP="00D8304A">
            <w:pPr>
              <w:widowControl w:val="0"/>
              <w:jc w:val="center"/>
              <w:rPr>
                <w:color w:val="000000"/>
              </w:rPr>
            </w:pPr>
          </w:p>
        </w:tc>
        <w:tc>
          <w:tcPr>
            <w:tcW w:w="1228" w:type="dxa"/>
            <w:shd w:val="clear" w:color="auto" w:fill="FFFFFF"/>
          </w:tcPr>
          <w:p w:rsidR="0043213C" w:rsidRPr="004D4948" w:rsidRDefault="0043213C" w:rsidP="00D8304A">
            <w:pPr>
              <w:widowControl w:val="0"/>
              <w:ind w:firstLine="0"/>
              <w:jc w:val="center"/>
              <w:rPr>
                <w:color w:val="000000"/>
                <w:kern w:val="2"/>
                <w:sz w:val="20"/>
                <w:u w:val="single"/>
              </w:rPr>
            </w:pPr>
            <w:r w:rsidRPr="004D4948">
              <w:rPr>
                <w:color w:val="000000"/>
                <w:kern w:val="2"/>
                <w:sz w:val="20"/>
                <w:u w:val="single"/>
              </w:rPr>
              <w:t>Вид образовательной программы</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16" w:type="dxa"/>
            <w:shd w:val="clear" w:color="auto" w:fill="FFFFFF"/>
          </w:tcPr>
          <w:p w:rsidR="0043213C" w:rsidRPr="00D6020D" w:rsidRDefault="0043213C" w:rsidP="00D8304A">
            <w:pPr>
              <w:widowControl w:val="0"/>
              <w:ind w:firstLine="0"/>
              <w:jc w:val="center"/>
              <w:rPr>
                <w:color w:val="000000"/>
                <w:kern w:val="2"/>
                <w:sz w:val="20"/>
              </w:rPr>
            </w:pPr>
            <w:r w:rsidRPr="004D4948">
              <w:rPr>
                <w:color w:val="000000"/>
                <w:kern w:val="2"/>
                <w:sz w:val="20"/>
                <w:u w:val="single"/>
              </w:rPr>
              <w:t>Категория потребителей</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15" w:type="dxa"/>
            <w:shd w:val="clear" w:color="auto" w:fill="FFFFFF"/>
          </w:tcPr>
          <w:p w:rsidR="0043213C" w:rsidRPr="00D6020D" w:rsidRDefault="0043213C" w:rsidP="00D8304A">
            <w:pPr>
              <w:widowControl w:val="0"/>
              <w:ind w:firstLine="0"/>
              <w:jc w:val="center"/>
              <w:rPr>
                <w:color w:val="000000"/>
                <w:kern w:val="2"/>
                <w:sz w:val="20"/>
              </w:rPr>
            </w:pPr>
            <w:r w:rsidRPr="00524A3C">
              <w:rPr>
                <w:color w:val="000000"/>
                <w:kern w:val="2"/>
                <w:sz w:val="20"/>
                <w:u w:val="single"/>
              </w:rPr>
              <w:t>Возраст обучающихся</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15" w:type="dxa"/>
            <w:shd w:val="clear" w:color="auto" w:fill="FFFFFF"/>
          </w:tcPr>
          <w:p w:rsidR="0043213C" w:rsidRPr="006E615B" w:rsidRDefault="0043213C" w:rsidP="00D8304A">
            <w:pPr>
              <w:widowControl w:val="0"/>
              <w:ind w:firstLine="0"/>
              <w:jc w:val="center"/>
              <w:rPr>
                <w:color w:val="000000"/>
                <w:sz w:val="24"/>
                <w:szCs w:val="24"/>
              </w:rPr>
            </w:pPr>
            <w:r w:rsidRPr="00524A3C">
              <w:rPr>
                <w:color w:val="000000"/>
                <w:kern w:val="2"/>
                <w:sz w:val="20"/>
                <w:u w:val="single"/>
              </w:rPr>
              <w:t>Форма получения образования</w:t>
            </w: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34" w:type="dxa"/>
            <w:shd w:val="clear" w:color="auto" w:fill="FFFFFF"/>
          </w:tcPr>
          <w:p w:rsidR="0043213C" w:rsidRPr="00067060" w:rsidRDefault="0043213C" w:rsidP="00D8304A">
            <w:pPr>
              <w:widowControl w:val="0"/>
              <w:ind w:firstLine="0"/>
              <w:jc w:val="center"/>
              <w:rPr>
                <w:bCs/>
                <w:color w:val="000000"/>
                <w:kern w:val="2"/>
                <w:sz w:val="20"/>
              </w:rPr>
            </w:pPr>
            <w:r w:rsidRPr="008C24E4">
              <w:rPr>
                <w:color w:val="000000"/>
                <w:kern w:val="2"/>
                <w:sz w:val="20"/>
                <w:u w:val="single"/>
              </w:rPr>
              <w:t>Форма реализации образовательных программ</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931" w:type="dxa"/>
            <w:vMerge/>
            <w:shd w:val="clear" w:color="auto" w:fill="FFFFFF"/>
          </w:tcPr>
          <w:p w:rsidR="0043213C" w:rsidRPr="006E615B" w:rsidRDefault="0043213C" w:rsidP="00D8304A">
            <w:pPr>
              <w:widowControl w:val="0"/>
              <w:ind w:firstLine="0"/>
              <w:jc w:val="center"/>
              <w:rPr>
                <w:color w:val="000000"/>
                <w:sz w:val="24"/>
                <w:szCs w:val="24"/>
              </w:rPr>
            </w:pPr>
          </w:p>
        </w:tc>
        <w:tc>
          <w:tcPr>
            <w:tcW w:w="915" w:type="dxa"/>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 xml:space="preserve">единица измерения </w:t>
            </w:r>
          </w:p>
          <w:p w:rsidR="0043213C" w:rsidRPr="006E615B" w:rsidRDefault="0043213C" w:rsidP="00D8304A">
            <w:pPr>
              <w:keepNext/>
              <w:ind w:firstLine="0"/>
              <w:jc w:val="center"/>
              <w:outlineLvl w:val="3"/>
              <w:rPr>
                <w:bCs/>
                <w:sz w:val="24"/>
                <w:szCs w:val="24"/>
              </w:rPr>
            </w:pPr>
          </w:p>
        </w:tc>
        <w:tc>
          <w:tcPr>
            <w:tcW w:w="763" w:type="dxa"/>
            <w:shd w:val="clear" w:color="auto" w:fill="FFFFFF"/>
          </w:tcPr>
          <w:p w:rsidR="0043213C" w:rsidRPr="006E615B" w:rsidRDefault="0043213C" w:rsidP="00D8304A">
            <w:pPr>
              <w:widowControl w:val="0"/>
              <w:ind w:firstLine="0"/>
              <w:jc w:val="center"/>
              <w:rPr>
                <w:color w:val="000000"/>
                <w:sz w:val="24"/>
                <w:szCs w:val="24"/>
              </w:rPr>
            </w:pPr>
            <w:r w:rsidRPr="006E615B">
              <w:rPr>
                <w:bCs/>
                <w:color w:val="000000"/>
                <w:sz w:val="24"/>
                <w:szCs w:val="24"/>
              </w:rPr>
              <w:t>код</w:t>
            </w:r>
          </w:p>
        </w:tc>
        <w:tc>
          <w:tcPr>
            <w:tcW w:w="1186" w:type="dxa"/>
            <w:vMerge/>
            <w:shd w:val="clear" w:color="auto" w:fill="FFFFFF"/>
          </w:tcPr>
          <w:p w:rsidR="0043213C" w:rsidRPr="006E615B" w:rsidRDefault="0043213C" w:rsidP="00D8304A">
            <w:pPr>
              <w:widowControl w:val="0"/>
              <w:ind w:firstLine="0"/>
              <w:jc w:val="center"/>
              <w:rPr>
                <w:color w:val="000000"/>
                <w:sz w:val="24"/>
                <w:szCs w:val="24"/>
              </w:rPr>
            </w:pPr>
          </w:p>
        </w:tc>
        <w:tc>
          <w:tcPr>
            <w:tcW w:w="916" w:type="dxa"/>
            <w:vMerge/>
            <w:shd w:val="clear" w:color="auto" w:fill="FFFFFF"/>
          </w:tcPr>
          <w:p w:rsidR="0043213C" w:rsidRPr="006E615B" w:rsidRDefault="0043213C" w:rsidP="00D8304A">
            <w:pPr>
              <w:widowControl w:val="0"/>
              <w:ind w:firstLine="0"/>
              <w:jc w:val="center"/>
              <w:rPr>
                <w:color w:val="000000"/>
                <w:sz w:val="24"/>
                <w:szCs w:val="24"/>
              </w:rPr>
            </w:pPr>
          </w:p>
        </w:tc>
        <w:tc>
          <w:tcPr>
            <w:tcW w:w="915" w:type="dxa"/>
            <w:vMerge/>
            <w:shd w:val="clear" w:color="auto" w:fill="FFFFFF"/>
          </w:tcPr>
          <w:p w:rsidR="0043213C" w:rsidRPr="006E615B" w:rsidRDefault="0043213C" w:rsidP="00D8304A">
            <w:pPr>
              <w:widowControl w:val="0"/>
              <w:ind w:firstLine="0"/>
              <w:jc w:val="center"/>
              <w:rPr>
                <w:color w:val="000000"/>
                <w:sz w:val="24"/>
                <w:szCs w:val="24"/>
              </w:rPr>
            </w:pPr>
          </w:p>
        </w:tc>
        <w:tc>
          <w:tcPr>
            <w:tcW w:w="1067" w:type="dxa"/>
            <w:vMerge/>
            <w:shd w:val="clear" w:color="auto" w:fill="FFFFFF"/>
          </w:tcPr>
          <w:p w:rsidR="0043213C" w:rsidRPr="006E615B" w:rsidRDefault="0043213C" w:rsidP="00D8304A">
            <w:pPr>
              <w:widowControl w:val="0"/>
              <w:ind w:firstLine="0"/>
              <w:jc w:val="center"/>
              <w:rPr>
                <w:color w:val="000000"/>
                <w:sz w:val="24"/>
                <w:szCs w:val="24"/>
              </w:rPr>
            </w:pPr>
          </w:p>
        </w:tc>
        <w:tc>
          <w:tcPr>
            <w:tcW w:w="766" w:type="dxa"/>
            <w:vMerge/>
            <w:shd w:val="clear" w:color="auto" w:fill="FFFFFF"/>
          </w:tcPr>
          <w:p w:rsidR="0043213C" w:rsidRPr="006E615B" w:rsidRDefault="0043213C" w:rsidP="00D8304A">
            <w:pPr>
              <w:widowControl w:val="0"/>
              <w:ind w:firstLine="0"/>
              <w:jc w:val="center"/>
              <w:rPr>
                <w:color w:val="000000"/>
                <w:sz w:val="24"/>
                <w:szCs w:val="24"/>
              </w:rPr>
            </w:pPr>
          </w:p>
        </w:tc>
        <w:tc>
          <w:tcPr>
            <w:tcW w:w="1070" w:type="dxa"/>
            <w:vMerge/>
            <w:shd w:val="clear" w:color="auto" w:fill="FFFFFF"/>
          </w:tcPr>
          <w:p w:rsidR="0043213C" w:rsidRPr="001E7744" w:rsidRDefault="0043213C" w:rsidP="00D8304A">
            <w:pPr>
              <w:widowControl w:val="0"/>
              <w:jc w:val="center"/>
              <w:rPr>
                <w:color w:val="000000"/>
              </w:rPr>
            </w:pPr>
          </w:p>
        </w:tc>
      </w:tr>
      <w:tr w:rsidR="0043213C" w:rsidRPr="001E7744" w:rsidTr="00D8304A">
        <w:trPr>
          <w:trHeight w:hRule="exact" w:val="303"/>
        </w:trPr>
        <w:tc>
          <w:tcPr>
            <w:tcW w:w="1198"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w:t>
            </w:r>
          </w:p>
        </w:tc>
        <w:tc>
          <w:tcPr>
            <w:tcW w:w="1228"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2</w:t>
            </w:r>
          </w:p>
        </w:tc>
        <w:tc>
          <w:tcPr>
            <w:tcW w:w="1216"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3</w:t>
            </w:r>
          </w:p>
        </w:tc>
        <w:tc>
          <w:tcPr>
            <w:tcW w:w="12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4</w:t>
            </w:r>
          </w:p>
        </w:tc>
        <w:tc>
          <w:tcPr>
            <w:tcW w:w="12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5</w:t>
            </w:r>
          </w:p>
        </w:tc>
        <w:tc>
          <w:tcPr>
            <w:tcW w:w="1234"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6</w:t>
            </w:r>
          </w:p>
        </w:tc>
        <w:tc>
          <w:tcPr>
            <w:tcW w:w="931"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7</w:t>
            </w:r>
          </w:p>
        </w:tc>
        <w:tc>
          <w:tcPr>
            <w:tcW w:w="915" w:type="dxa"/>
            <w:shd w:val="clear" w:color="auto" w:fill="FFFFFF"/>
          </w:tcPr>
          <w:p w:rsidR="0043213C" w:rsidRPr="001E7744" w:rsidRDefault="0043213C" w:rsidP="00D8304A">
            <w:pPr>
              <w:keepNext/>
              <w:ind w:firstLine="0"/>
              <w:jc w:val="center"/>
              <w:outlineLvl w:val="3"/>
              <w:rPr>
                <w:bCs/>
              </w:rPr>
            </w:pPr>
            <w:r>
              <w:rPr>
                <w:bCs/>
              </w:rPr>
              <w:t>8</w:t>
            </w:r>
          </w:p>
        </w:tc>
        <w:tc>
          <w:tcPr>
            <w:tcW w:w="763" w:type="dxa"/>
            <w:shd w:val="clear" w:color="auto" w:fill="FFFFFF"/>
          </w:tcPr>
          <w:p w:rsidR="0043213C" w:rsidRDefault="0043213C" w:rsidP="00D8304A">
            <w:pPr>
              <w:keepNext/>
              <w:ind w:firstLine="8"/>
              <w:jc w:val="center"/>
              <w:outlineLvl w:val="3"/>
              <w:rPr>
                <w:bCs/>
              </w:rPr>
            </w:pPr>
            <w:r>
              <w:rPr>
                <w:bCs/>
              </w:rPr>
              <w:t>9</w:t>
            </w:r>
          </w:p>
          <w:p w:rsidR="0043213C" w:rsidRPr="001E7744" w:rsidRDefault="0043213C" w:rsidP="00D8304A">
            <w:pPr>
              <w:keepNext/>
              <w:ind w:firstLine="8"/>
              <w:jc w:val="center"/>
              <w:outlineLvl w:val="3"/>
              <w:rPr>
                <w:bCs/>
              </w:rPr>
            </w:pPr>
          </w:p>
        </w:tc>
        <w:tc>
          <w:tcPr>
            <w:tcW w:w="1186"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10</w:t>
            </w:r>
          </w:p>
        </w:tc>
        <w:tc>
          <w:tcPr>
            <w:tcW w:w="916"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11</w:t>
            </w:r>
          </w:p>
        </w:tc>
        <w:tc>
          <w:tcPr>
            <w:tcW w:w="9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12</w:t>
            </w:r>
          </w:p>
        </w:tc>
        <w:tc>
          <w:tcPr>
            <w:tcW w:w="1067" w:type="dxa"/>
            <w:shd w:val="clear" w:color="auto" w:fill="FFFFFF"/>
          </w:tcPr>
          <w:p w:rsidR="0043213C" w:rsidRPr="006E615B" w:rsidRDefault="0043213C" w:rsidP="00D8304A">
            <w:pPr>
              <w:widowControl w:val="0"/>
              <w:ind w:firstLine="5"/>
              <w:jc w:val="center"/>
              <w:rPr>
                <w:color w:val="000000"/>
                <w:sz w:val="24"/>
                <w:szCs w:val="24"/>
              </w:rPr>
            </w:pPr>
            <w:r w:rsidRPr="006E615B">
              <w:rPr>
                <w:color w:val="000000"/>
                <w:sz w:val="24"/>
                <w:szCs w:val="24"/>
              </w:rPr>
              <w:t>13</w:t>
            </w:r>
          </w:p>
        </w:tc>
        <w:tc>
          <w:tcPr>
            <w:tcW w:w="766" w:type="dxa"/>
            <w:shd w:val="clear" w:color="auto" w:fill="FFFFFF"/>
          </w:tcPr>
          <w:p w:rsidR="0043213C" w:rsidRPr="006E615B" w:rsidRDefault="0043213C" w:rsidP="00D8304A">
            <w:pPr>
              <w:widowControl w:val="0"/>
              <w:ind w:firstLine="5"/>
              <w:jc w:val="center"/>
              <w:rPr>
                <w:color w:val="000000"/>
                <w:sz w:val="24"/>
                <w:szCs w:val="24"/>
              </w:rPr>
            </w:pPr>
            <w:r w:rsidRPr="006E615B">
              <w:rPr>
                <w:color w:val="000000"/>
                <w:sz w:val="24"/>
                <w:szCs w:val="24"/>
              </w:rPr>
              <w:t>14</w:t>
            </w:r>
          </w:p>
        </w:tc>
        <w:tc>
          <w:tcPr>
            <w:tcW w:w="1070" w:type="dxa"/>
            <w:shd w:val="clear" w:color="auto" w:fill="FFFFFF"/>
          </w:tcPr>
          <w:p w:rsidR="0043213C" w:rsidRPr="006E615B" w:rsidRDefault="0043213C" w:rsidP="00D8304A">
            <w:pPr>
              <w:widowControl w:val="0"/>
              <w:ind w:firstLine="5"/>
              <w:jc w:val="center"/>
              <w:rPr>
                <w:color w:val="000000"/>
                <w:sz w:val="24"/>
                <w:szCs w:val="24"/>
              </w:rPr>
            </w:pPr>
            <w:r w:rsidRPr="006E615B">
              <w:rPr>
                <w:color w:val="000000"/>
                <w:sz w:val="24"/>
                <w:szCs w:val="24"/>
              </w:rPr>
              <w:t>15</w:t>
            </w:r>
          </w:p>
        </w:tc>
      </w:tr>
      <w:tr w:rsidR="0043213C" w:rsidRPr="001E7744" w:rsidTr="00D8304A">
        <w:trPr>
          <w:trHeight w:hRule="exact" w:val="1645"/>
        </w:trPr>
        <w:tc>
          <w:tcPr>
            <w:tcW w:w="1198" w:type="dxa"/>
            <w:shd w:val="clear" w:color="auto" w:fill="FFFFFF"/>
          </w:tcPr>
          <w:p w:rsidR="0043213C" w:rsidRPr="00E12E5C" w:rsidRDefault="0043213C" w:rsidP="00D8304A">
            <w:pPr>
              <w:widowControl w:val="0"/>
              <w:ind w:firstLine="5"/>
              <w:rPr>
                <w:bCs/>
                <w:kern w:val="2"/>
                <w:sz w:val="20"/>
              </w:rPr>
            </w:pPr>
            <w:r w:rsidRPr="00E12E5C">
              <w:rPr>
                <w:bCs/>
                <w:kern w:val="2"/>
                <w:sz w:val="20"/>
              </w:rPr>
              <w:t>80</w:t>
            </w:r>
            <w:r>
              <w:rPr>
                <w:bCs/>
                <w:kern w:val="2"/>
                <w:sz w:val="20"/>
              </w:rPr>
              <w:t>1011О.99.0.БВ24ДМ62000</w:t>
            </w:r>
          </w:p>
        </w:tc>
        <w:tc>
          <w:tcPr>
            <w:tcW w:w="1228" w:type="dxa"/>
            <w:shd w:val="clear" w:color="auto" w:fill="FFFFFF"/>
          </w:tcPr>
          <w:p w:rsidR="0043213C" w:rsidRPr="00E12E5C" w:rsidRDefault="0043213C" w:rsidP="00D8304A">
            <w:pPr>
              <w:widowControl w:val="0"/>
              <w:ind w:firstLine="3"/>
              <w:jc w:val="center"/>
              <w:rPr>
                <w:bCs/>
                <w:kern w:val="2"/>
                <w:sz w:val="20"/>
              </w:rPr>
            </w:pPr>
            <w:r w:rsidRPr="00E12E5C">
              <w:rPr>
                <w:bCs/>
                <w:kern w:val="2"/>
                <w:sz w:val="20"/>
              </w:rPr>
              <w:t>не указано</w:t>
            </w:r>
          </w:p>
        </w:tc>
        <w:tc>
          <w:tcPr>
            <w:tcW w:w="1216" w:type="dxa"/>
            <w:shd w:val="clear" w:color="auto" w:fill="FFFFFF"/>
          </w:tcPr>
          <w:p w:rsidR="0043213C" w:rsidRPr="00E12E5C" w:rsidRDefault="0043213C" w:rsidP="00D8304A">
            <w:pPr>
              <w:widowControl w:val="0"/>
              <w:ind w:firstLine="5"/>
              <w:jc w:val="center"/>
              <w:rPr>
                <w:bCs/>
                <w:kern w:val="2"/>
                <w:sz w:val="20"/>
              </w:rPr>
            </w:pPr>
            <w:r w:rsidRPr="00E12E5C">
              <w:rPr>
                <w:bCs/>
                <w:kern w:val="2"/>
                <w:sz w:val="20"/>
              </w:rPr>
              <w:t>не указано</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от 1 года до 3 лет</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о</w:t>
            </w:r>
            <w:r w:rsidRPr="00E12E5C">
              <w:rPr>
                <w:bCs/>
                <w:kern w:val="2"/>
                <w:sz w:val="20"/>
              </w:rPr>
              <w:t>чная</w:t>
            </w:r>
          </w:p>
        </w:tc>
        <w:tc>
          <w:tcPr>
            <w:tcW w:w="1234"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931" w:type="dxa"/>
            <w:shd w:val="clear" w:color="auto" w:fill="FFFFFF"/>
          </w:tcPr>
          <w:p w:rsidR="0043213C" w:rsidRPr="00942DE5" w:rsidRDefault="0043213C" w:rsidP="00D8304A">
            <w:pPr>
              <w:widowControl w:val="0"/>
              <w:ind w:firstLine="0"/>
              <w:jc w:val="center"/>
              <w:rPr>
                <w:sz w:val="20"/>
              </w:rPr>
            </w:pPr>
            <w:r w:rsidRPr="00942DE5">
              <w:rPr>
                <w:sz w:val="20"/>
              </w:rPr>
              <w:t>Число обучающихся</w:t>
            </w:r>
          </w:p>
        </w:tc>
        <w:tc>
          <w:tcPr>
            <w:tcW w:w="915" w:type="dxa"/>
            <w:shd w:val="clear" w:color="auto" w:fill="FFFFFF"/>
          </w:tcPr>
          <w:p w:rsidR="0043213C" w:rsidRPr="00386CC6" w:rsidRDefault="0043213C" w:rsidP="00D8304A">
            <w:pPr>
              <w:widowControl w:val="0"/>
              <w:ind w:firstLine="0"/>
              <w:rPr>
                <w:sz w:val="20"/>
              </w:rPr>
            </w:pPr>
            <w:r>
              <w:rPr>
                <w:sz w:val="20"/>
              </w:rPr>
              <w:t>человек</w:t>
            </w:r>
          </w:p>
        </w:tc>
        <w:tc>
          <w:tcPr>
            <w:tcW w:w="763" w:type="dxa"/>
            <w:shd w:val="clear" w:color="auto" w:fill="FFFFFF"/>
          </w:tcPr>
          <w:p w:rsidR="0043213C" w:rsidRPr="00386CC6" w:rsidRDefault="0043213C" w:rsidP="00D8304A">
            <w:pPr>
              <w:widowControl w:val="0"/>
              <w:ind w:firstLine="0"/>
              <w:jc w:val="center"/>
              <w:rPr>
                <w:sz w:val="20"/>
              </w:rPr>
            </w:pPr>
            <w:r w:rsidRPr="00386CC6">
              <w:rPr>
                <w:sz w:val="20"/>
              </w:rPr>
              <w:t>792</w:t>
            </w:r>
          </w:p>
        </w:tc>
        <w:tc>
          <w:tcPr>
            <w:tcW w:w="1186" w:type="dxa"/>
            <w:shd w:val="clear" w:color="auto" w:fill="FFFFFF"/>
          </w:tcPr>
          <w:p w:rsidR="0043213C" w:rsidRPr="006C2A40" w:rsidRDefault="00CF17A2" w:rsidP="00D8304A">
            <w:pPr>
              <w:widowControl w:val="0"/>
              <w:ind w:firstLine="5"/>
              <w:jc w:val="center"/>
              <w:rPr>
                <w:sz w:val="20"/>
              </w:rPr>
            </w:pPr>
            <w:r>
              <w:rPr>
                <w:sz w:val="20"/>
              </w:rPr>
              <w:t>13</w:t>
            </w:r>
          </w:p>
        </w:tc>
        <w:tc>
          <w:tcPr>
            <w:tcW w:w="916" w:type="dxa"/>
            <w:shd w:val="clear" w:color="auto" w:fill="FFFFFF"/>
          </w:tcPr>
          <w:p w:rsidR="0043213C" w:rsidRPr="009813F9" w:rsidRDefault="00AB79CE" w:rsidP="00D8304A">
            <w:pPr>
              <w:widowControl w:val="0"/>
              <w:ind w:firstLine="5"/>
              <w:jc w:val="center"/>
              <w:rPr>
                <w:sz w:val="20"/>
              </w:rPr>
            </w:pPr>
            <w:r>
              <w:rPr>
                <w:sz w:val="20"/>
              </w:rPr>
              <w:t>1</w:t>
            </w:r>
            <w:r w:rsidR="00D94CCB">
              <w:rPr>
                <w:sz w:val="20"/>
              </w:rPr>
              <w:t>6</w:t>
            </w:r>
          </w:p>
        </w:tc>
        <w:tc>
          <w:tcPr>
            <w:tcW w:w="915" w:type="dxa"/>
            <w:shd w:val="clear" w:color="auto" w:fill="FFFFFF"/>
          </w:tcPr>
          <w:p w:rsidR="0043213C" w:rsidRDefault="007F0AFE" w:rsidP="00D8304A">
            <w:pPr>
              <w:ind w:firstLine="0"/>
              <w:jc w:val="center"/>
              <w:rPr>
                <w:sz w:val="20"/>
              </w:rPr>
            </w:pPr>
            <w:r>
              <w:rPr>
                <w:sz w:val="20"/>
              </w:rPr>
              <w:t>5</w:t>
            </w:r>
          </w:p>
        </w:tc>
        <w:tc>
          <w:tcPr>
            <w:tcW w:w="1067" w:type="dxa"/>
            <w:shd w:val="clear" w:color="auto" w:fill="FFFFFF"/>
          </w:tcPr>
          <w:p w:rsidR="0043213C" w:rsidRPr="006C2A40" w:rsidRDefault="00A34E0C" w:rsidP="00D8304A">
            <w:pPr>
              <w:widowControl w:val="0"/>
              <w:ind w:firstLine="5"/>
              <w:jc w:val="center"/>
              <w:rPr>
                <w:color w:val="000000"/>
                <w:sz w:val="20"/>
              </w:rPr>
            </w:pPr>
            <w:r>
              <w:rPr>
                <w:color w:val="000000"/>
                <w:sz w:val="20"/>
              </w:rPr>
              <w:t>18,0</w:t>
            </w:r>
          </w:p>
        </w:tc>
        <w:tc>
          <w:tcPr>
            <w:tcW w:w="766" w:type="dxa"/>
            <w:shd w:val="clear" w:color="auto" w:fill="FFFFFF"/>
          </w:tcPr>
          <w:p w:rsidR="0043213C" w:rsidRPr="006C2A40" w:rsidRDefault="0043213C" w:rsidP="00D8304A">
            <w:pPr>
              <w:widowControl w:val="0"/>
              <w:ind w:firstLine="5"/>
              <w:jc w:val="center"/>
              <w:rPr>
                <w:color w:val="000000"/>
                <w:sz w:val="20"/>
              </w:rPr>
            </w:pPr>
          </w:p>
        </w:tc>
        <w:tc>
          <w:tcPr>
            <w:tcW w:w="1070" w:type="dxa"/>
            <w:shd w:val="clear" w:color="auto" w:fill="FFFFFF"/>
          </w:tcPr>
          <w:p w:rsidR="0043213C" w:rsidRPr="006C2A40" w:rsidRDefault="00AB79CE" w:rsidP="00D8304A">
            <w:pPr>
              <w:widowControl w:val="0"/>
              <w:ind w:firstLine="5"/>
              <w:jc w:val="center"/>
              <w:rPr>
                <w:color w:val="000000"/>
                <w:sz w:val="20"/>
              </w:rPr>
            </w:pPr>
            <w:r>
              <w:rPr>
                <w:color w:val="000000"/>
                <w:sz w:val="20"/>
              </w:rPr>
              <w:t>Возросла потребность в группе раннего возраста</w:t>
            </w:r>
          </w:p>
        </w:tc>
      </w:tr>
      <w:tr w:rsidR="0043213C" w:rsidRPr="001E7744" w:rsidTr="00B32087">
        <w:trPr>
          <w:trHeight w:hRule="exact" w:val="1924"/>
        </w:trPr>
        <w:tc>
          <w:tcPr>
            <w:tcW w:w="1198" w:type="dxa"/>
            <w:shd w:val="clear" w:color="auto" w:fill="FFFFFF"/>
          </w:tcPr>
          <w:p w:rsidR="0043213C" w:rsidRPr="00E12E5C" w:rsidRDefault="0043213C" w:rsidP="00D8304A">
            <w:pPr>
              <w:widowControl w:val="0"/>
              <w:ind w:firstLine="5"/>
              <w:rPr>
                <w:bCs/>
                <w:kern w:val="2"/>
                <w:sz w:val="20"/>
              </w:rPr>
            </w:pPr>
            <w:r w:rsidRPr="00E12E5C">
              <w:rPr>
                <w:bCs/>
                <w:kern w:val="2"/>
                <w:sz w:val="20"/>
              </w:rPr>
              <w:t>80</w:t>
            </w:r>
            <w:r>
              <w:rPr>
                <w:bCs/>
                <w:kern w:val="2"/>
                <w:sz w:val="20"/>
              </w:rPr>
              <w:t>1011О.99.0.БВ24ДН82000</w:t>
            </w:r>
          </w:p>
        </w:tc>
        <w:tc>
          <w:tcPr>
            <w:tcW w:w="1228" w:type="dxa"/>
            <w:shd w:val="clear" w:color="auto" w:fill="FFFFFF"/>
          </w:tcPr>
          <w:p w:rsidR="0043213C" w:rsidRPr="00E12E5C" w:rsidRDefault="0043213C" w:rsidP="00D8304A">
            <w:pPr>
              <w:widowControl w:val="0"/>
              <w:ind w:firstLine="3"/>
              <w:jc w:val="center"/>
              <w:rPr>
                <w:bCs/>
                <w:kern w:val="2"/>
                <w:sz w:val="20"/>
              </w:rPr>
            </w:pPr>
            <w:r w:rsidRPr="00E12E5C">
              <w:rPr>
                <w:bCs/>
                <w:kern w:val="2"/>
                <w:sz w:val="20"/>
              </w:rPr>
              <w:t>не указано</w:t>
            </w:r>
          </w:p>
        </w:tc>
        <w:tc>
          <w:tcPr>
            <w:tcW w:w="1216" w:type="dxa"/>
            <w:shd w:val="clear" w:color="auto" w:fill="FFFFFF"/>
          </w:tcPr>
          <w:p w:rsidR="0043213C" w:rsidRPr="00E12E5C" w:rsidRDefault="0043213C" w:rsidP="00D8304A">
            <w:pPr>
              <w:widowControl w:val="0"/>
              <w:ind w:firstLine="5"/>
              <w:jc w:val="center"/>
              <w:rPr>
                <w:bCs/>
                <w:kern w:val="2"/>
                <w:sz w:val="20"/>
              </w:rPr>
            </w:pPr>
            <w:r w:rsidRPr="00E12E5C">
              <w:rPr>
                <w:bCs/>
                <w:kern w:val="2"/>
                <w:sz w:val="20"/>
              </w:rPr>
              <w:t>не указано</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от 3 лет до 8 лет</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о</w:t>
            </w:r>
            <w:r w:rsidRPr="00E12E5C">
              <w:rPr>
                <w:bCs/>
                <w:kern w:val="2"/>
                <w:sz w:val="20"/>
              </w:rPr>
              <w:t>чная</w:t>
            </w:r>
          </w:p>
        </w:tc>
        <w:tc>
          <w:tcPr>
            <w:tcW w:w="1234"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931" w:type="dxa"/>
            <w:shd w:val="clear" w:color="auto" w:fill="FFFFFF"/>
          </w:tcPr>
          <w:p w:rsidR="0043213C" w:rsidRPr="00942DE5" w:rsidRDefault="0043213C" w:rsidP="00D8304A">
            <w:pPr>
              <w:widowControl w:val="0"/>
              <w:ind w:firstLine="0"/>
              <w:jc w:val="center"/>
              <w:rPr>
                <w:sz w:val="20"/>
              </w:rPr>
            </w:pPr>
            <w:r w:rsidRPr="00942DE5">
              <w:rPr>
                <w:sz w:val="20"/>
              </w:rPr>
              <w:t>Число обучающихся</w:t>
            </w:r>
          </w:p>
        </w:tc>
        <w:tc>
          <w:tcPr>
            <w:tcW w:w="915" w:type="dxa"/>
            <w:shd w:val="clear" w:color="auto" w:fill="FFFFFF"/>
          </w:tcPr>
          <w:p w:rsidR="0043213C" w:rsidRPr="00386CC6" w:rsidRDefault="0043213C" w:rsidP="00D8304A">
            <w:pPr>
              <w:widowControl w:val="0"/>
              <w:ind w:firstLine="0"/>
              <w:rPr>
                <w:sz w:val="20"/>
              </w:rPr>
            </w:pPr>
            <w:r>
              <w:rPr>
                <w:sz w:val="20"/>
              </w:rPr>
              <w:t>человек</w:t>
            </w:r>
          </w:p>
        </w:tc>
        <w:tc>
          <w:tcPr>
            <w:tcW w:w="763" w:type="dxa"/>
            <w:shd w:val="clear" w:color="auto" w:fill="FFFFFF"/>
          </w:tcPr>
          <w:p w:rsidR="0043213C" w:rsidRPr="00386CC6" w:rsidRDefault="0043213C" w:rsidP="00D8304A">
            <w:pPr>
              <w:widowControl w:val="0"/>
              <w:ind w:firstLine="0"/>
              <w:jc w:val="center"/>
              <w:rPr>
                <w:sz w:val="20"/>
              </w:rPr>
            </w:pPr>
            <w:r w:rsidRPr="00386CC6">
              <w:rPr>
                <w:sz w:val="20"/>
              </w:rPr>
              <w:t>792</w:t>
            </w:r>
          </w:p>
        </w:tc>
        <w:tc>
          <w:tcPr>
            <w:tcW w:w="1186" w:type="dxa"/>
            <w:shd w:val="clear" w:color="auto" w:fill="FFFFFF"/>
          </w:tcPr>
          <w:p w:rsidR="0043213C" w:rsidRPr="006C2A40" w:rsidRDefault="00CF17A2" w:rsidP="00D8304A">
            <w:pPr>
              <w:widowControl w:val="0"/>
              <w:ind w:firstLine="5"/>
              <w:jc w:val="center"/>
              <w:rPr>
                <w:sz w:val="20"/>
              </w:rPr>
            </w:pPr>
            <w:r>
              <w:rPr>
                <w:sz w:val="20"/>
              </w:rPr>
              <w:t>42</w:t>
            </w:r>
          </w:p>
        </w:tc>
        <w:tc>
          <w:tcPr>
            <w:tcW w:w="916" w:type="dxa"/>
            <w:shd w:val="clear" w:color="auto" w:fill="FFFFFF"/>
          </w:tcPr>
          <w:p w:rsidR="0043213C" w:rsidRPr="006C2A40" w:rsidRDefault="00A34E0C" w:rsidP="00D8304A">
            <w:pPr>
              <w:widowControl w:val="0"/>
              <w:ind w:firstLine="5"/>
              <w:jc w:val="center"/>
              <w:rPr>
                <w:sz w:val="20"/>
              </w:rPr>
            </w:pPr>
            <w:r>
              <w:rPr>
                <w:sz w:val="20"/>
              </w:rPr>
              <w:t>20</w:t>
            </w:r>
          </w:p>
        </w:tc>
        <w:tc>
          <w:tcPr>
            <w:tcW w:w="915" w:type="dxa"/>
            <w:shd w:val="clear" w:color="auto" w:fill="FFFFFF"/>
          </w:tcPr>
          <w:p w:rsidR="0043213C" w:rsidRDefault="007F0AFE" w:rsidP="00D8304A">
            <w:pPr>
              <w:ind w:firstLine="0"/>
              <w:jc w:val="center"/>
              <w:rPr>
                <w:sz w:val="20"/>
              </w:rPr>
            </w:pPr>
            <w:r>
              <w:rPr>
                <w:sz w:val="20"/>
              </w:rPr>
              <w:t>5</w:t>
            </w:r>
          </w:p>
        </w:tc>
        <w:tc>
          <w:tcPr>
            <w:tcW w:w="1067" w:type="dxa"/>
            <w:shd w:val="clear" w:color="auto" w:fill="FFFFFF"/>
          </w:tcPr>
          <w:p w:rsidR="0043213C" w:rsidRPr="006C2A40" w:rsidRDefault="00445F0C" w:rsidP="00D8304A">
            <w:pPr>
              <w:widowControl w:val="0"/>
              <w:ind w:firstLine="5"/>
              <w:jc w:val="center"/>
              <w:rPr>
                <w:sz w:val="20"/>
              </w:rPr>
            </w:pPr>
            <w:r>
              <w:rPr>
                <w:sz w:val="20"/>
              </w:rPr>
              <w:t>47,0</w:t>
            </w:r>
          </w:p>
        </w:tc>
        <w:tc>
          <w:tcPr>
            <w:tcW w:w="766" w:type="dxa"/>
            <w:shd w:val="clear" w:color="auto" w:fill="FFFFFF"/>
          </w:tcPr>
          <w:p w:rsidR="0043213C" w:rsidRPr="006C2A40" w:rsidRDefault="0043213C" w:rsidP="00D8304A">
            <w:pPr>
              <w:widowControl w:val="0"/>
              <w:ind w:firstLine="5"/>
              <w:jc w:val="center"/>
              <w:rPr>
                <w:sz w:val="20"/>
              </w:rPr>
            </w:pPr>
          </w:p>
        </w:tc>
        <w:tc>
          <w:tcPr>
            <w:tcW w:w="1070" w:type="dxa"/>
            <w:shd w:val="clear" w:color="auto" w:fill="FFFFFF"/>
          </w:tcPr>
          <w:p w:rsidR="0043213C" w:rsidRPr="006C2A40" w:rsidRDefault="00B32087" w:rsidP="00D8304A">
            <w:pPr>
              <w:widowControl w:val="0"/>
              <w:ind w:firstLine="5"/>
              <w:jc w:val="center"/>
              <w:rPr>
                <w:sz w:val="20"/>
              </w:rPr>
            </w:pPr>
            <w:r>
              <w:rPr>
                <w:sz w:val="20"/>
              </w:rPr>
              <w:t xml:space="preserve">Отчисление воспитанников в школу и </w:t>
            </w:r>
            <w:r w:rsidR="00445F0C">
              <w:rPr>
                <w:sz w:val="20"/>
              </w:rPr>
              <w:t>уменьшился списочный состав групп</w:t>
            </w:r>
          </w:p>
        </w:tc>
      </w:tr>
      <w:tr w:rsidR="0043213C" w:rsidRPr="001E7744" w:rsidTr="00B32087">
        <w:trPr>
          <w:trHeight w:hRule="exact" w:val="1853"/>
        </w:trPr>
        <w:tc>
          <w:tcPr>
            <w:tcW w:w="1198" w:type="dxa"/>
            <w:shd w:val="clear" w:color="auto" w:fill="FFFFFF"/>
          </w:tcPr>
          <w:p w:rsidR="0043213C" w:rsidRPr="00E12E5C" w:rsidRDefault="0043213C" w:rsidP="00D8304A">
            <w:pPr>
              <w:widowControl w:val="0"/>
              <w:ind w:firstLine="5"/>
              <w:rPr>
                <w:bCs/>
                <w:kern w:val="2"/>
                <w:sz w:val="20"/>
              </w:rPr>
            </w:pPr>
            <w:r w:rsidRPr="00E12E5C">
              <w:rPr>
                <w:bCs/>
                <w:kern w:val="2"/>
                <w:sz w:val="20"/>
              </w:rPr>
              <w:t>80</w:t>
            </w:r>
            <w:r>
              <w:rPr>
                <w:bCs/>
                <w:kern w:val="2"/>
                <w:sz w:val="20"/>
              </w:rPr>
              <w:t>1011О.99.0.БВ24БЩ82000</w:t>
            </w:r>
          </w:p>
        </w:tc>
        <w:tc>
          <w:tcPr>
            <w:tcW w:w="1228" w:type="dxa"/>
            <w:shd w:val="clear" w:color="auto" w:fill="FFFFFF"/>
          </w:tcPr>
          <w:p w:rsidR="0043213C" w:rsidRPr="00E12E5C" w:rsidRDefault="0043213C" w:rsidP="00D8304A">
            <w:pPr>
              <w:widowControl w:val="0"/>
              <w:ind w:firstLine="3"/>
              <w:jc w:val="center"/>
              <w:rPr>
                <w:bCs/>
                <w:kern w:val="2"/>
                <w:sz w:val="20"/>
              </w:rPr>
            </w:pPr>
            <w:r>
              <w:rPr>
                <w:bCs/>
                <w:kern w:val="2"/>
                <w:sz w:val="20"/>
              </w:rPr>
              <w:t>адаптированная образовательная программа</w:t>
            </w:r>
          </w:p>
        </w:tc>
        <w:tc>
          <w:tcPr>
            <w:tcW w:w="1216" w:type="dxa"/>
            <w:shd w:val="clear" w:color="auto" w:fill="FFFFFF"/>
          </w:tcPr>
          <w:p w:rsidR="0043213C" w:rsidRPr="00E12E5C" w:rsidRDefault="0043213C" w:rsidP="00D8304A">
            <w:pPr>
              <w:widowControl w:val="0"/>
              <w:ind w:firstLine="5"/>
              <w:jc w:val="center"/>
              <w:rPr>
                <w:bCs/>
                <w:kern w:val="2"/>
                <w:sz w:val="20"/>
              </w:rPr>
            </w:pPr>
            <w:r>
              <w:rPr>
                <w:bCs/>
                <w:kern w:val="2"/>
                <w:sz w:val="20"/>
              </w:rPr>
              <w:t>обучающиеся за исключением детей-инвалидов</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от 3 лет до 8 лет</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о</w:t>
            </w:r>
            <w:r w:rsidRPr="00E12E5C">
              <w:rPr>
                <w:bCs/>
                <w:kern w:val="2"/>
                <w:sz w:val="20"/>
              </w:rPr>
              <w:t>чная</w:t>
            </w:r>
          </w:p>
        </w:tc>
        <w:tc>
          <w:tcPr>
            <w:tcW w:w="1234"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931" w:type="dxa"/>
            <w:shd w:val="clear" w:color="auto" w:fill="FFFFFF"/>
          </w:tcPr>
          <w:p w:rsidR="0043213C" w:rsidRPr="00942DE5" w:rsidRDefault="0043213C" w:rsidP="00D8304A">
            <w:pPr>
              <w:widowControl w:val="0"/>
              <w:ind w:firstLine="0"/>
              <w:jc w:val="center"/>
              <w:rPr>
                <w:sz w:val="20"/>
              </w:rPr>
            </w:pPr>
            <w:r w:rsidRPr="00942DE5">
              <w:rPr>
                <w:sz w:val="20"/>
              </w:rPr>
              <w:t>Число обучающихся</w:t>
            </w:r>
          </w:p>
        </w:tc>
        <w:tc>
          <w:tcPr>
            <w:tcW w:w="915" w:type="dxa"/>
            <w:shd w:val="clear" w:color="auto" w:fill="FFFFFF"/>
          </w:tcPr>
          <w:p w:rsidR="0043213C" w:rsidRPr="00386CC6" w:rsidRDefault="0043213C" w:rsidP="00D8304A">
            <w:pPr>
              <w:widowControl w:val="0"/>
              <w:ind w:firstLine="0"/>
              <w:rPr>
                <w:sz w:val="20"/>
              </w:rPr>
            </w:pPr>
            <w:r>
              <w:rPr>
                <w:sz w:val="20"/>
              </w:rPr>
              <w:t>человек</w:t>
            </w:r>
          </w:p>
        </w:tc>
        <w:tc>
          <w:tcPr>
            <w:tcW w:w="763" w:type="dxa"/>
            <w:shd w:val="clear" w:color="auto" w:fill="FFFFFF"/>
          </w:tcPr>
          <w:p w:rsidR="0043213C" w:rsidRPr="00386CC6" w:rsidRDefault="0043213C" w:rsidP="00D8304A">
            <w:pPr>
              <w:widowControl w:val="0"/>
              <w:ind w:firstLine="0"/>
              <w:jc w:val="center"/>
              <w:rPr>
                <w:sz w:val="20"/>
              </w:rPr>
            </w:pPr>
            <w:r w:rsidRPr="00386CC6">
              <w:rPr>
                <w:sz w:val="20"/>
              </w:rPr>
              <w:t>792</w:t>
            </w:r>
          </w:p>
        </w:tc>
        <w:tc>
          <w:tcPr>
            <w:tcW w:w="1186" w:type="dxa"/>
            <w:shd w:val="clear" w:color="auto" w:fill="FFFFFF"/>
          </w:tcPr>
          <w:p w:rsidR="0043213C" w:rsidRDefault="00CF17A2" w:rsidP="00D8304A">
            <w:pPr>
              <w:widowControl w:val="0"/>
              <w:ind w:firstLine="5"/>
              <w:jc w:val="center"/>
              <w:rPr>
                <w:sz w:val="20"/>
              </w:rPr>
            </w:pPr>
            <w:r>
              <w:rPr>
                <w:sz w:val="20"/>
              </w:rPr>
              <w:t>16</w:t>
            </w:r>
          </w:p>
        </w:tc>
        <w:tc>
          <w:tcPr>
            <w:tcW w:w="916" w:type="dxa"/>
            <w:shd w:val="clear" w:color="auto" w:fill="FFFFFF"/>
          </w:tcPr>
          <w:p w:rsidR="0043213C" w:rsidRPr="006C2A40" w:rsidRDefault="00445F0C" w:rsidP="00D8304A">
            <w:pPr>
              <w:widowControl w:val="0"/>
              <w:ind w:firstLine="5"/>
              <w:jc w:val="center"/>
              <w:rPr>
                <w:sz w:val="20"/>
              </w:rPr>
            </w:pPr>
            <w:r>
              <w:rPr>
                <w:sz w:val="20"/>
              </w:rPr>
              <w:t>11</w:t>
            </w:r>
          </w:p>
        </w:tc>
        <w:tc>
          <w:tcPr>
            <w:tcW w:w="915" w:type="dxa"/>
            <w:shd w:val="clear" w:color="auto" w:fill="FFFFFF"/>
          </w:tcPr>
          <w:p w:rsidR="0043213C" w:rsidRDefault="007F0AFE" w:rsidP="00D8304A">
            <w:pPr>
              <w:ind w:firstLine="0"/>
              <w:jc w:val="center"/>
              <w:rPr>
                <w:sz w:val="20"/>
              </w:rPr>
            </w:pPr>
            <w:r>
              <w:rPr>
                <w:sz w:val="20"/>
              </w:rPr>
              <w:t>5</w:t>
            </w:r>
          </w:p>
        </w:tc>
        <w:tc>
          <w:tcPr>
            <w:tcW w:w="1067" w:type="dxa"/>
            <w:shd w:val="clear" w:color="auto" w:fill="FFFFFF"/>
          </w:tcPr>
          <w:p w:rsidR="0043213C" w:rsidRPr="006C2A40" w:rsidRDefault="00445F0C" w:rsidP="00D8304A">
            <w:pPr>
              <w:widowControl w:val="0"/>
              <w:ind w:firstLine="5"/>
              <w:jc w:val="center"/>
              <w:rPr>
                <w:sz w:val="20"/>
              </w:rPr>
            </w:pPr>
            <w:r>
              <w:rPr>
                <w:sz w:val="20"/>
              </w:rPr>
              <w:t>26,0</w:t>
            </w:r>
          </w:p>
        </w:tc>
        <w:tc>
          <w:tcPr>
            <w:tcW w:w="766" w:type="dxa"/>
            <w:shd w:val="clear" w:color="auto" w:fill="FFFFFF"/>
          </w:tcPr>
          <w:p w:rsidR="0043213C" w:rsidRPr="006C2A40" w:rsidRDefault="0043213C" w:rsidP="00D8304A">
            <w:pPr>
              <w:widowControl w:val="0"/>
              <w:ind w:firstLine="5"/>
              <w:jc w:val="center"/>
              <w:rPr>
                <w:sz w:val="20"/>
              </w:rPr>
            </w:pPr>
          </w:p>
        </w:tc>
        <w:tc>
          <w:tcPr>
            <w:tcW w:w="1070" w:type="dxa"/>
            <w:shd w:val="clear" w:color="auto" w:fill="FFFFFF"/>
          </w:tcPr>
          <w:p w:rsidR="0043213C" w:rsidRPr="006C2A40" w:rsidRDefault="00B32087" w:rsidP="00D8304A">
            <w:pPr>
              <w:widowControl w:val="0"/>
              <w:ind w:firstLine="5"/>
              <w:jc w:val="center"/>
              <w:rPr>
                <w:sz w:val="20"/>
              </w:rPr>
            </w:pPr>
            <w:r>
              <w:rPr>
                <w:sz w:val="20"/>
              </w:rPr>
              <w:t>Отчисление воспитанников в школу и в связи с переменой места жительства</w:t>
            </w:r>
          </w:p>
        </w:tc>
      </w:tr>
    </w:tbl>
    <w:p w:rsidR="0043213C" w:rsidRDefault="0043213C" w:rsidP="00567C1B">
      <w:pPr>
        <w:keepNext/>
        <w:ind w:firstLine="0"/>
        <w:outlineLvl w:val="3"/>
        <w:rPr>
          <w:bCs/>
          <w:color w:val="000000"/>
          <w:sz w:val="24"/>
          <w:szCs w:val="24"/>
          <w:shd w:val="clear" w:color="auto" w:fill="FFFFFF"/>
        </w:rPr>
      </w:pPr>
    </w:p>
    <w:p w:rsidR="0043213C" w:rsidRDefault="0043213C" w:rsidP="00567C1B">
      <w:pPr>
        <w:keepNext/>
        <w:ind w:firstLine="0"/>
        <w:outlineLvl w:val="3"/>
        <w:rPr>
          <w:bCs/>
          <w:color w:val="000000"/>
          <w:sz w:val="24"/>
          <w:szCs w:val="24"/>
          <w:shd w:val="clear" w:color="auto" w:fill="FFFFFF"/>
        </w:rPr>
      </w:pPr>
    </w:p>
    <w:p w:rsidR="0043213C" w:rsidRPr="0042538D" w:rsidRDefault="0043213C" w:rsidP="00567C1B">
      <w:pPr>
        <w:keepNext/>
        <w:ind w:firstLine="0"/>
        <w:outlineLvl w:val="3"/>
        <w:rPr>
          <w:bCs/>
          <w:color w:val="000000"/>
          <w:sz w:val="24"/>
          <w:szCs w:val="24"/>
          <w:shd w:val="clear" w:color="auto" w:fill="FFFFFF"/>
        </w:rPr>
      </w:pPr>
    </w:p>
    <w:p w:rsidR="00245ED4" w:rsidRDefault="00245ED4" w:rsidP="00207074">
      <w:pPr>
        <w:widowControl w:val="0"/>
        <w:rPr>
          <w:sz w:val="23"/>
          <w:szCs w:val="23"/>
        </w:rPr>
      </w:pPr>
    </w:p>
    <w:p w:rsidR="00BF2202" w:rsidRPr="00691429" w:rsidRDefault="00BF2202" w:rsidP="00BF2202">
      <w:pPr>
        <w:keepNext/>
        <w:jc w:val="center"/>
        <w:outlineLvl w:val="3"/>
        <w:rPr>
          <w:color w:val="000000"/>
          <w:sz w:val="24"/>
          <w:szCs w:val="24"/>
        </w:rPr>
      </w:pPr>
      <w:r w:rsidRPr="00691429">
        <w:rPr>
          <w:bCs/>
          <w:color w:val="000000"/>
          <w:sz w:val="24"/>
          <w:szCs w:val="24"/>
          <w:shd w:val="clear" w:color="auto" w:fill="FFFFFF"/>
        </w:rPr>
        <w:lastRenderedPageBreak/>
        <w:t xml:space="preserve">РАЗДЕЛ </w:t>
      </w:r>
      <w:r>
        <w:rPr>
          <w:bCs/>
          <w:color w:val="000000"/>
          <w:sz w:val="24"/>
          <w:szCs w:val="24"/>
          <w:shd w:val="clear" w:color="auto" w:fill="FFFFFF"/>
        </w:rPr>
        <w:t>2</w:t>
      </w:r>
    </w:p>
    <w:p w:rsidR="00BF2202" w:rsidRPr="00691429" w:rsidRDefault="00BF2202" w:rsidP="00BF2202">
      <w:pPr>
        <w:widowControl w:val="0"/>
        <w:ind w:firstLine="0"/>
        <w:outlineLvl w:val="3"/>
        <w:rPr>
          <w:bCs/>
          <w:color w:val="000000"/>
          <w:sz w:val="24"/>
          <w:szCs w:val="24"/>
          <w:shd w:val="clear" w:color="auto" w:fill="FFFFFF"/>
        </w:rPr>
      </w:pPr>
      <w:r w:rsidRPr="00691429">
        <w:rPr>
          <w:noProof/>
          <w:color w:val="000000"/>
          <w:sz w:val="24"/>
          <w:szCs w:val="24"/>
        </w:rPr>
        <mc:AlternateContent>
          <mc:Choice Requires="wps">
            <w:drawing>
              <wp:anchor distT="0" distB="0" distL="114300" distR="114300" simplePos="0" relativeHeight="251664384" behindDoc="0" locked="0" layoutInCell="1" allowOverlap="1" wp14:anchorId="581F4DDD" wp14:editId="43FAF386">
                <wp:simplePos x="0" y="0"/>
                <wp:positionH relativeFrom="column">
                  <wp:posOffset>8650605</wp:posOffset>
                </wp:positionH>
                <wp:positionV relativeFrom="paragraph">
                  <wp:posOffset>124460</wp:posOffset>
                </wp:positionV>
                <wp:extent cx="1292225" cy="531495"/>
                <wp:effectExtent l="0" t="0" r="3175"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tblGrid>
                            <w:tr w:rsidR="00D8304A" w:rsidRPr="00334FCF" w:rsidTr="00665F10">
                              <w:trPr>
                                <w:trHeight w:val="418"/>
                              </w:trPr>
                              <w:tc>
                                <w:tcPr>
                                  <w:tcW w:w="426" w:type="dxa"/>
                                  <w:tcBorders>
                                    <w:top w:val="nil"/>
                                    <w:left w:val="nil"/>
                                    <w:bottom w:val="nil"/>
                                    <w:right w:val="single" w:sz="4" w:space="0" w:color="auto"/>
                                  </w:tcBorders>
                                </w:tcPr>
                                <w:p w:rsidR="00D8304A" w:rsidRPr="00503B2F" w:rsidRDefault="00D8304A" w:rsidP="00E224A9"/>
                              </w:tc>
                              <w:tc>
                                <w:tcPr>
                                  <w:tcW w:w="1843" w:type="dxa"/>
                                  <w:tcBorders>
                                    <w:top w:val="single" w:sz="4" w:space="0" w:color="auto"/>
                                    <w:left w:val="single" w:sz="4" w:space="0" w:color="auto"/>
                                    <w:bottom w:val="single" w:sz="4" w:space="0" w:color="auto"/>
                                    <w:right w:val="single" w:sz="4" w:space="0" w:color="auto"/>
                                  </w:tcBorders>
                                </w:tcPr>
                                <w:p w:rsidR="00D8304A" w:rsidRDefault="00D8304A" w:rsidP="005E493B">
                                  <w:pPr>
                                    <w:ind w:firstLine="0"/>
                                    <w:jc w:val="center"/>
                                  </w:pPr>
                                  <w:r w:rsidRPr="00A419E5">
                                    <w:rPr>
                                      <w:sz w:val="24"/>
                                      <w:szCs w:val="24"/>
                                    </w:rPr>
                                    <w:t>БВ19</w:t>
                                  </w:r>
                                </w:p>
                              </w:tc>
                            </w:tr>
                          </w:tbl>
                          <w:p w:rsidR="00D8304A" w:rsidRPr="00334FCF" w:rsidRDefault="00D8304A" w:rsidP="00BF22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F4DDD" id="_x0000_s1028" type="#_x0000_t202" style="position:absolute;left:0;text-align:left;margin-left:681.15pt;margin-top:9.8pt;width:101.75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" stroked="f">
                <v:textbox>
                  <w:txbxContent>
                    <w:tbl>
                      <w:tblPr>
                        <w:tblW w:w="2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tblGrid>
                      <w:tr w:rsidR="00D8304A" w:rsidRPr="00334FCF" w:rsidTr="00665F10">
                        <w:trPr>
                          <w:trHeight w:val="418"/>
                        </w:trPr>
                        <w:tc>
                          <w:tcPr>
                            <w:tcW w:w="426" w:type="dxa"/>
                            <w:tcBorders>
                              <w:top w:val="nil"/>
                              <w:left w:val="nil"/>
                              <w:bottom w:val="nil"/>
                              <w:right w:val="single" w:sz="4" w:space="0" w:color="auto"/>
                            </w:tcBorders>
                          </w:tcPr>
                          <w:p w:rsidR="00D8304A" w:rsidRPr="00503B2F" w:rsidRDefault="00D8304A" w:rsidP="00E224A9"/>
                        </w:tc>
                        <w:tc>
                          <w:tcPr>
                            <w:tcW w:w="1843" w:type="dxa"/>
                            <w:tcBorders>
                              <w:top w:val="single" w:sz="4" w:space="0" w:color="auto"/>
                              <w:left w:val="single" w:sz="4" w:space="0" w:color="auto"/>
                              <w:bottom w:val="single" w:sz="4" w:space="0" w:color="auto"/>
                              <w:right w:val="single" w:sz="4" w:space="0" w:color="auto"/>
                            </w:tcBorders>
                          </w:tcPr>
                          <w:p w:rsidR="00D8304A" w:rsidRDefault="00D8304A" w:rsidP="005E493B">
                            <w:pPr>
                              <w:ind w:firstLine="0"/>
                              <w:jc w:val="center"/>
                            </w:pPr>
                            <w:r w:rsidRPr="00A419E5">
                              <w:rPr>
                                <w:sz w:val="24"/>
                                <w:szCs w:val="24"/>
                              </w:rPr>
                              <w:t>БВ19</w:t>
                            </w:r>
                          </w:p>
                        </w:tc>
                      </w:tr>
                    </w:tbl>
                    <w:p w:rsidR="00D8304A" w:rsidRPr="00334FCF" w:rsidRDefault="00D8304A" w:rsidP="00BF2202"/>
                  </w:txbxContent>
                </v:textbox>
              </v:shape>
            </w:pict>
          </mc:Fallback>
        </mc:AlternateContent>
      </w:r>
    </w:p>
    <w:p w:rsidR="00BF2202" w:rsidRPr="00691429" w:rsidRDefault="00BF2202" w:rsidP="00BF2202">
      <w:pPr>
        <w:widowControl w:val="0"/>
        <w:ind w:firstLine="0"/>
        <w:outlineLvl w:val="3"/>
        <w:rPr>
          <w:bCs/>
          <w:color w:val="000000"/>
          <w:sz w:val="24"/>
          <w:szCs w:val="24"/>
          <w:shd w:val="clear" w:color="auto" w:fill="FFFFFF"/>
        </w:rPr>
      </w:pPr>
      <w:r w:rsidRPr="00691429">
        <w:rPr>
          <w:bCs/>
          <w:color w:val="000000"/>
          <w:sz w:val="24"/>
          <w:szCs w:val="24"/>
          <w:shd w:val="clear" w:color="auto" w:fill="FFFFFF"/>
        </w:rPr>
        <w:t xml:space="preserve">1. Наименование муниципальной услуги: </w:t>
      </w:r>
      <w:r w:rsidR="00995CDE">
        <w:rPr>
          <w:bCs/>
          <w:color w:val="000000"/>
          <w:sz w:val="24"/>
          <w:szCs w:val="24"/>
          <w:shd w:val="clear" w:color="auto" w:fill="FFFFFF"/>
        </w:rPr>
        <w:t>Присмотр и уход</w:t>
      </w:r>
    </w:p>
    <w:p w:rsidR="00BF2202" w:rsidRPr="00691429" w:rsidRDefault="00BF2202" w:rsidP="00BF2202">
      <w:pPr>
        <w:widowControl w:val="0"/>
        <w:ind w:firstLine="0"/>
        <w:outlineLvl w:val="3"/>
        <w:rPr>
          <w:sz w:val="24"/>
          <w:szCs w:val="24"/>
        </w:rPr>
      </w:pPr>
      <w:r w:rsidRPr="00691429">
        <w:rPr>
          <w:bCs/>
          <w:color w:val="000000"/>
          <w:sz w:val="24"/>
          <w:szCs w:val="24"/>
          <w:shd w:val="clear" w:color="auto" w:fill="FFFFFF"/>
        </w:rPr>
        <w:t>2. Категории потребителей муниципальной услуги: Физические лица</w:t>
      </w:r>
    </w:p>
    <w:p w:rsidR="00BF2202" w:rsidRPr="00691429" w:rsidRDefault="00BF2202" w:rsidP="00BF2202">
      <w:pPr>
        <w:widowControl w:val="0"/>
        <w:ind w:firstLine="0"/>
        <w:outlineLvl w:val="3"/>
        <w:rPr>
          <w:color w:val="000000"/>
          <w:sz w:val="24"/>
          <w:szCs w:val="24"/>
          <w:shd w:val="clear" w:color="auto" w:fill="FFFFFF"/>
        </w:rPr>
      </w:pPr>
      <w:r w:rsidRPr="00691429">
        <w:rPr>
          <w:sz w:val="24"/>
          <w:szCs w:val="24"/>
        </w:rPr>
        <w:t>3. Сведения о фактическом достижении показателей, характеризующих объем и (или) качество</w:t>
      </w:r>
      <w:r w:rsidRPr="00691429">
        <w:rPr>
          <w:color w:val="000000"/>
          <w:sz w:val="24"/>
          <w:szCs w:val="24"/>
          <w:shd w:val="clear" w:color="auto" w:fill="FFFFFF"/>
        </w:rPr>
        <w:t xml:space="preserve"> муниципальной услуги:</w:t>
      </w:r>
    </w:p>
    <w:p w:rsidR="00BF2202" w:rsidRDefault="00BF2202" w:rsidP="00BF2202">
      <w:pPr>
        <w:widowControl w:val="0"/>
        <w:ind w:firstLine="0"/>
        <w:outlineLvl w:val="3"/>
        <w:rPr>
          <w:color w:val="000000"/>
          <w:sz w:val="24"/>
          <w:szCs w:val="24"/>
          <w:shd w:val="clear" w:color="auto" w:fill="FFFFFF"/>
        </w:rPr>
      </w:pPr>
      <w:r w:rsidRPr="00691429">
        <w:rPr>
          <w:color w:val="000000"/>
          <w:sz w:val="24"/>
          <w:szCs w:val="24"/>
          <w:shd w:val="clear" w:color="auto" w:fill="FFFFFF"/>
        </w:rPr>
        <w:t xml:space="preserve">3.1. </w:t>
      </w:r>
      <w:r w:rsidRPr="00691429">
        <w:rPr>
          <w:sz w:val="24"/>
          <w:szCs w:val="24"/>
        </w:rPr>
        <w:t>Сведения о фактическом достижении показателей</w:t>
      </w:r>
      <w:r w:rsidRPr="00691429">
        <w:rPr>
          <w:color w:val="000000"/>
          <w:sz w:val="24"/>
          <w:szCs w:val="24"/>
          <w:shd w:val="clear" w:color="auto" w:fill="FFFFFF"/>
        </w:rPr>
        <w:t>,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6"/>
        <w:gridCol w:w="992"/>
        <w:gridCol w:w="920"/>
        <w:gridCol w:w="920"/>
        <w:gridCol w:w="1199"/>
        <w:gridCol w:w="1067"/>
        <w:gridCol w:w="2122"/>
        <w:gridCol w:w="992"/>
        <w:gridCol w:w="706"/>
        <w:gridCol w:w="694"/>
        <w:gridCol w:w="1055"/>
        <w:gridCol w:w="1083"/>
        <w:gridCol w:w="1328"/>
        <w:gridCol w:w="1202"/>
      </w:tblGrid>
      <w:tr w:rsidR="0043213C" w:rsidRPr="001E7744" w:rsidTr="0043213C">
        <w:trPr>
          <w:trHeight w:hRule="exact" w:val="304"/>
        </w:trPr>
        <w:tc>
          <w:tcPr>
            <w:tcW w:w="451"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Уникальный номер реестровой записи</w:t>
            </w:r>
          </w:p>
        </w:tc>
        <w:tc>
          <w:tcPr>
            <w:tcW w:w="902" w:type="pct"/>
            <w:gridSpan w:val="3"/>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Показатель, характеризующий содержание муниципальной услуги</w:t>
            </w:r>
          </w:p>
        </w:tc>
        <w:tc>
          <w:tcPr>
            <w:tcW w:w="722" w:type="pct"/>
            <w:gridSpan w:val="2"/>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Показатель, характеризующий условия (формы) оказания муниципальной услуги</w:t>
            </w:r>
          </w:p>
        </w:tc>
        <w:tc>
          <w:tcPr>
            <w:tcW w:w="2925" w:type="pct"/>
            <w:gridSpan w:val="8"/>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Показатель качества муниципальной услуги</w:t>
            </w:r>
          </w:p>
        </w:tc>
      </w:tr>
      <w:tr w:rsidR="0043213C" w:rsidRPr="001E7744" w:rsidTr="0043213C">
        <w:trPr>
          <w:trHeight w:hRule="exact" w:val="1140"/>
        </w:trPr>
        <w:tc>
          <w:tcPr>
            <w:tcW w:w="451" w:type="pct"/>
            <w:vMerge/>
            <w:shd w:val="clear" w:color="auto" w:fill="FFFFFF"/>
          </w:tcPr>
          <w:p w:rsidR="0043213C" w:rsidRPr="006E615B" w:rsidRDefault="0043213C" w:rsidP="00D8304A">
            <w:pPr>
              <w:keepNext/>
              <w:ind w:firstLine="0"/>
              <w:jc w:val="center"/>
              <w:outlineLvl w:val="3"/>
              <w:rPr>
                <w:bCs/>
                <w:sz w:val="24"/>
                <w:szCs w:val="24"/>
              </w:rPr>
            </w:pPr>
          </w:p>
        </w:tc>
        <w:tc>
          <w:tcPr>
            <w:tcW w:w="902" w:type="pct"/>
            <w:gridSpan w:val="3"/>
            <w:vMerge/>
            <w:shd w:val="clear" w:color="auto" w:fill="FFFFFF"/>
          </w:tcPr>
          <w:p w:rsidR="0043213C" w:rsidRPr="006E615B" w:rsidRDefault="0043213C" w:rsidP="00D8304A">
            <w:pPr>
              <w:keepNext/>
              <w:ind w:firstLine="0"/>
              <w:jc w:val="center"/>
              <w:outlineLvl w:val="3"/>
              <w:rPr>
                <w:bCs/>
                <w:sz w:val="24"/>
                <w:szCs w:val="24"/>
              </w:rPr>
            </w:pPr>
          </w:p>
        </w:tc>
        <w:tc>
          <w:tcPr>
            <w:tcW w:w="722" w:type="pct"/>
            <w:gridSpan w:val="2"/>
            <w:vMerge/>
            <w:shd w:val="clear" w:color="auto" w:fill="FFFFFF"/>
          </w:tcPr>
          <w:p w:rsidR="0043213C" w:rsidRPr="006E615B" w:rsidRDefault="0043213C" w:rsidP="00D8304A">
            <w:pPr>
              <w:keepNext/>
              <w:ind w:firstLine="0"/>
              <w:jc w:val="center"/>
              <w:outlineLvl w:val="3"/>
              <w:rPr>
                <w:bCs/>
                <w:sz w:val="24"/>
                <w:szCs w:val="24"/>
              </w:rPr>
            </w:pPr>
          </w:p>
        </w:tc>
        <w:tc>
          <w:tcPr>
            <w:tcW w:w="676" w:type="pct"/>
            <w:vMerge w:val="restart"/>
            <w:shd w:val="clear" w:color="auto" w:fill="FFFFFF"/>
          </w:tcPr>
          <w:p w:rsidR="0043213C" w:rsidRDefault="0043213C" w:rsidP="00D8304A">
            <w:pPr>
              <w:keepNext/>
              <w:ind w:firstLine="0"/>
              <w:jc w:val="center"/>
              <w:outlineLvl w:val="3"/>
              <w:rPr>
                <w:color w:val="000000"/>
                <w:sz w:val="24"/>
                <w:szCs w:val="24"/>
              </w:rPr>
            </w:pPr>
            <w:r>
              <w:rPr>
                <w:color w:val="000000"/>
                <w:sz w:val="24"/>
                <w:szCs w:val="24"/>
              </w:rPr>
              <w:t>наимено</w:t>
            </w:r>
            <w:r w:rsidRPr="006E615B">
              <w:rPr>
                <w:color w:val="000000"/>
                <w:sz w:val="24"/>
                <w:szCs w:val="24"/>
              </w:rPr>
              <w:t xml:space="preserve">вание </w:t>
            </w:r>
          </w:p>
          <w:p w:rsidR="0043213C" w:rsidRPr="006E615B" w:rsidRDefault="0043213C" w:rsidP="00D8304A">
            <w:pPr>
              <w:keepNext/>
              <w:ind w:firstLine="0"/>
              <w:jc w:val="center"/>
              <w:outlineLvl w:val="3"/>
              <w:rPr>
                <w:bCs/>
                <w:sz w:val="24"/>
                <w:szCs w:val="24"/>
              </w:rPr>
            </w:pPr>
            <w:r w:rsidRPr="006E615B">
              <w:rPr>
                <w:color w:val="000000"/>
                <w:sz w:val="24"/>
                <w:szCs w:val="24"/>
              </w:rPr>
              <w:t>показателя</w:t>
            </w:r>
          </w:p>
        </w:tc>
        <w:tc>
          <w:tcPr>
            <w:tcW w:w="541" w:type="pct"/>
            <w:gridSpan w:val="2"/>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 xml:space="preserve">единица измерения </w:t>
            </w:r>
          </w:p>
          <w:p w:rsidR="0043213C" w:rsidRPr="006E615B" w:rsidRDefault="0043213C" w:rsidP="00D8304A">
            <w:pPr>
              <w:keepNext/>
              <w:ind w:firstLine="0"/>
              <w:jc w:val="center"/>
              <w:outlineLvl w:val="3"/>
              <w:rPr>
                <w:bCs/>
                <w:sz w:val="24"/>
                <w:szCs w:val="24"/>
              </w:rPr>
            </w:pPr>
            <w:r w:rsidRPr="006E615B">
              <w:rPr>
                <w:color w:val="000000"/>
                <w:sz w:val="24"/>
                <w:szCs w:val="24"/>
              </w:rPr>
              <w:t>по ОКЕИ</w:t>
            </w:r>
          </w:p>
        </w:tc>
        <w:tc>
          <w:tcPr>
            <w:tcW w:w="221" w:type="pct"/>
            <w:vMerge w:val="restar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утверждено</w:t>
            </w:r>
          </w:p>
          <w:p w:rsidR="0043213C" w:rsidRPr="006E615B" w:rsidRDefault="0043213C" w:rsidP="00D8304A">
            <w:pPr>
              <w:keepNext/>
              <w:ind w:firstLine="0"/>
              <w:jc w:val="center"/>
              <w:outlineLvl w:val="3"/>
              <w:rPr>
                <w:bCs/>
                <w:sz w:val="24"/>
                <w:szCs w:val="24"/>
              </w:rPr>
            </w:pPr>
            <w:r w:rsidRPr="006E615B">
              <w:rPr>
                <w:color w:val="000000"/>
                <w:sz w:val="24"/>
                <w:szCs w:val="24"/>
              </w:rPr>
              <w:t xml:space="preserve"> в муниципальном задании на год</w:t>
            </w:r>
          </w:p>
        </w:tc>
        <w:tc>
          <w:tcPr>
            <w:tcW w:w="336" w:type="pct"/>
            <w:vMerge w:val="restart"/>
            <w:shd w:val="clear" w:color="auto" w:fill="FFFFFF"/>
          </w:tcPr>
          <w:p w:rsidR="0043213C" w:rsidRPr="006E615B" w:rsidRDefault="0043213C" w:rsidP="00D8304A">
            <w:pPr>
              <w:keepNext/>
              <w:ind w:firstLine="0"/>
              <w:jc w:val="center"/>
              <w:outlineLvl w:val="3"/>
              <w:rPr>
                <w:color w:val="000000"/>
                <w:sz w:val="24"/>
                <w:szCs w:val="24"/>
              </w:rPr>
            </w:pPr>
            <w:proofErr w:type="spellStart"/>
            <w:r w:rsidRPr="006E615B">
              <w:rPr>
                <w:color w:val="000000"/>
                <w:sz w:val="24"/>
                <w:szCs w:val="24"/>
              </w:rPr>
              <w:t>исполне</w:t>
            </w:r>
            <w:proofErr w:type="spellEnd"/>
            <w:r w:rsidRPr="006E615B">
              <w:rPr>
                <w:color w:val="000000"/>
                <w:sz w:val="24"/>
                <w:szCs w:val="24"/>
              </w:rPr>
              <w:t>-</w:t>
            </w:r>
          </w:p>
          <w:p w:rsidR="0043213C" w:rsidRPr="006E615B" w:rsidRDefault="0043213C" w:rsidP="00D8304A">
            <w:pPr>
              <w:keepNext/>
              <w:ind w:firstLine="0"/>
              <w:jc w:val="center"/>
              <w:outlineLvl w:val="3"/>
              <w:rPr>
                <w:color w:val="000000"/>
                <w:sz w:val="24"/>
                <w:szCs w:val="24"/>
              </w:rPr>
            </w:pPr>
            <w:r w:rsidRPr="006E615B">
              <w:rPr>
                <w:color w:val="000000"/>
                <w:sz w:val="24"/>
                <w:szCs w:val="24"/>
              </w:rPr>
              <w:t>но на отчетную</w:t>
            </w:r>
          </w:p>
          <w:p w:rsidR="0043213C" w:rsidRPr="006E615B" w:rsidRDefault="0043213C" w:rsidP="00D8304A">
            <w:pPr>
              <w:keepNext/>
              <w:ind w:firstLine="0"/>
              <w:jc w:val="center"/>
              <w:outlineLvl w:val="3"/>
              <w:rPr>
                <w:bCs/>
                <w:sz w:val="24"/>
                <w:szCs w:val="24"/>
              </w:rPr>
            </w:pPr>
            <w:r w:rsidRPr="006E615B">
              <w:rPr>
                <w:color w:val="000000"/>
                <w:sz w:val="24"/>
                <w:szCs w:val="24"/>
              </w:rPr>
              <w:t xml:space="preserve"> дату</w:t>
            </w:r>
          </w:p>
        </w:tc>
        <w:tc>
          <w:tcPr>
            <w:tcW w:w="345"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допустимое (воз</w:t>
            </w:r>
            <w:r>
              <w:rPr>
                <w:color w:val="000000"/>
                <w:sz w:val="24"/>
                <w:szCs w:val="24"/>
              </w:rPr>
              <w:t>мож</w:t>
            </w:r>
            <w:r w:rsidRPr="006E615B">
              <w:rPr>
                <w:color w:val="000000"/>
                <w:sz w:val="24"/>
                <w:szCs w:val="24"/>
              </w:rPr>
              <w:t>ное) отклонение</w:t>
            </w:r>
          </w:p>
        </w:tc>
        <w:tc>
          <w:tcPr>
            <w:tcW w:w="423"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отклонение, превышающее допустимое (возможное) значение</w:t>
            </w:r>
          </w:p>
        </w:tc>
        <w:tc>
          <w:tcPr>
            <w:tcW w:w="383" w:type="pct"/>
            <w:vMerge w:val="restart"/>
            <w:shd w:val="clear" w:color="auto" w:fill="FFFFFF"/>
          </w:tcPr>
          <w:p w:rsidR="0043213C" w:rsidRPr="006E615B" w:rsidRDefault="0043213C" w:rsidP="00D8304A">
            <w:pPr>
              <w:keepNext/>
              <w:ind w:firstLine="0"/>
              <w:jc w:val="center"/>
              <w:outlineLvl w:val="3"/>
              <w:rPr>
                <w:bCs/>
                <w:sz w:val="24"/>
                <w:szCs w:val="24"/>
              </w:rPr>
            </w:pPr>
            <w:r w:rsidRPr="006E615B">
              <w:rPr>
                <w:bCs/>
                <w:sz w:val="24"/>
                <w:szCs w:val="24"/>
              </w:rPr>
              <w:t>причина</w:t>
            </w:r>
          </w:p>
          <w:p w:rsidR="0043213C" w:rsidRPr="006E615B" w:rsidRDefault="0043213C" w:rsidP="00D8304A">
            <w:pPr>
              <w:keepNext/>
              <w:ind w:firstLine="0"/>
              <w:jc w:val="center"/>
              <w:outlineLvl w:val="3"/>
              <w:rPr>
                <w:bCs/>
                <w:sz w:val="24"/>
                <w:szCs w:val="24"/>
              </w:rPr>
            </w:pPr>
            <w:r w:rsidRPr="006E615B">
              <w:rPr>
                <w:bCs/>
                <w:sz w:val="24"/>
                <w:szCs w:val="24"/>
              </w:rPr>
              <w:t>отклонения</w:t>
            </w:r>
          </w:p>
        </w:tc>
      </w:tr>
      <w:tr w:rsidR="0043213C" w:rsidRPr="001E7744" w:rsidTr="0043213C">
        <w:trPr>
          <w:trHeight w:val="479"/>
        </w:trPr>
        <w:tc>
          <w:tcPr>
            <w:tcW w:w="451" w:type="pct"/>
            <w:vMerge/>
            <w:shd w:val="clear" w:color="auto" w:fill="FFFFFF"/>
          </w:tcPr>
          <w:p w:rsidR="0043213C" w:rsidRPr="001E7744" w:rsidRDefault="0043213C" w:rsidP="00D8304A">
            <w:pPr>
              <w:keepNext/>
              <w:spacing w:before="240" w:after="60"/>
              <w:jc w:val="center"/>
              <w:outlineLvl w:val="3"/>
              <w:rPr>
                <w:bCs/>
              </w:rPr>
            </w:pPr>
          </w:p>
        </w:tc>
        <w:tc>
          <w:tcPr>
            <w:tcW w:w="316" w:type="pct"/>
            <w:shd w:val="clear" w:color="auto" w:fill="FFFFFF"/>
          </w:tcPr>
          <w:p w:rsidR="0043213C" w:rsidRPr="004D4948" w:rsidRDefault="0043213C" w:rsidP="00D8304A">
            <w:pPr>
              <w:widowControl w:val="0"/>
              <w:ind w:firstLine="0"/>
              <w:jc w:val="center"/>
              <w:rPr>
                <w:color w:val="000000"/>
                <w:kern w:val="2"/>
                <w:sz w:val="20"/>
                <w:u w:val="single"/>
              </w:rPr>
            </w:pPr>
            <w:r w:rsidRPr="004D4948">
              <w:rPr>
                <w:color w:val="000000"/>
                <w:kern w:val="2"/>
                <w:sz w:val="20"/>
                <w:u w:val="single"/>
              </w:rPr>
              <w:t>Вид образовательной программы</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p>
        </w:tc>
        <w:tc>
          <w:tcPr>
            <w:tcW w:w="293" w:type="pct"/>
            <w:shd w:val="clear" w:color="auto" w:fill="FFFFFF"/>
          </w:tcPr>
          <w:p w:rsidR="0043213C" w:rsidRPr="00D6020D" w:rsidRDefault="0043213C" w:rsidP="00D8304A">
            <w:pPr>
              <w:widowControl w:val="0"/>
              <w:ind w:firstLine="0"/>
              <w:jc w:val="center"/>
              <w:rPr>
                <w:color w:val="000000"/>
                <w:kern w:val="2"/>
                <w:sz w:val="20"/>
              </w:rPr>
            </w:pPr>
            <w:r w:rsidRPr="004D4948">
              <w:rPr>
                <w:color w:val="000000"/>
                <w:kern w:val="2"/>
                <w:sz w:val="20"/>
                <w:u w:val="single"/>
              </w:rPr>
              <w:t>Категория потребителей</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r w:rsidRPr="001E7744">
              <w:rPr>
                <w:color w:val="000000"/>
              </w:rPr>
              <w:t>)</w:t>
            </w:r>
          </w:p>
        </w:tc>
        <w:tc>
          <w:tcPr>
            <w:tcW w:w="293" w:type="pct"/>
            <w:shd w:val="clear" w:color="auto" w:fill="FFFFFF"/>
          </w:tcPr>
          <w:p w:rsidR="0043213C" w:rsidRPr="00D6020D" w:rsidRDefault="0043213C" w:rsidP="00D8304A">
            <w:pPr>
              <w:widowControl w:val="0"/>
              <w:ind w:firstLine="0"/>
              <w:jc w:val="center"/>
              <w:rPr>
                <w:color w:val="000000"/>
                <w:kern w:val="2"/>
                <w:sz w:val="20"/>
              </w:rPr>
            </w:pPr>
            <w:r w:rsidRPr="00524A3C">
              <w:rPr>
                <w:color w:val="000000"/>
                <w:kern w:val="2"/>
                <w:sz w:val="20"/>
                <w:u w:val="single"/>
              </w:rPr>
              <w:t>Возраст обучающихся</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p>
        </w:tc>
        <w:tc>
          <w:tcPr>
            <w:tcW w:w="382" w:type="pct"/>
            <w:shd w:val="clear" w:color="auto" w:fill="FFFFFF"/>
          </w:tcPr>
          <w:p w:rsidR="0043213C" w:rsidRPr="001E7744" w:rsidRDefault="0043213C" w:rsidP="00D8304A">
            <w:pPr>
              <w:keepNext/>
              <w:ind w:firstLine="0"/>
              <w:jc w:val="center"/>
              <w:outlineLvl w:val="3"/>
              <w:rPr>
                <w:bCs/>
              </w:rPr>
            </w:pPr>
            <w:r w:rsidRPr="00524A3C">
              <w:rPr>
                <w:color w:val="000000"/>
                <w:kern w:val="2"/>
                <w:sz w:val="20"/>
                <w:u w:val="single"/>
              </w:rPr>
              <w:t>Форма получения образования</w:t>
            </w:r>
            <w:r w:rsidRPr="00D6020D">
              <w:rPr>
                <w:color w:val="000000"/>
                <w:kern w:val="2"/>
                <w:sz w:val="20"/>
              </w:rPr>
              <w:t xml:space="preserve"> (</w:t>
            </w:r>
            <w:proofErr w:type="spellStart"/>
            <w:r w:rsidRPr="00D6020D">
              <w:rPr>
                <w:color w:val="000000"/>
                <w:kern w:val="2"/>
                <w:sz w:val="20"/>
              </w:rPr>
              <w:t>наименованиепоказателя</w:t>
            </w:r>
            <w:proofErr w:type="spellEnd"/>
            <w:r w:rsidRPr="00D6020D">
              <w:rPr>
                <w:color w:val="000000"/>
                <w:kern w:val="2"/>
                <w:sz w:val="20"/>
              </w:rPr>
              <w:t>)</w:t>
            </w:r>
          </w:p>
        </w:tc>
        <w:tc>
          <w:tcPr>
            <w:tcW w:w="340" w:type="pct"/>
            <w:shd w:val="clear" w:color="auto" w:fill="FFFFFF"/>
          </w:tcPr>
          <w:p w:rsidR="0043213C" w:rsidRPr="00067060" w:rsidRDefault="0043213C" w:rsidP="00D8304A">
            <w:pPr>
              <w:widowControl w:val="0"/>
              <w:ind w:firstLine="0"/>
              <w:jc w:val="center"/>
              <w:rPr>
                <w:bCs/>
                <w:color w:val="000000"/>
                <w:kern w:val="2"/>
                <w:sz w:val="20"/>
              </w:rPr>
            </w:pPr>
            <w:r w:rsidRPr="008C24E4">
              <w:rPr>
                <w:color w:val="000000"/>
                <w:kern w:val="2"/>
                <w:sz w:val="20"/>
                <w:u w:val="single"/>
              </w:rPr>
              <w:t>Форма реализации образовательных программ</w:t>
            </w:r>
          </w:p>
          <w:p w:rsidR="0043213C" w:rsidRPr="001E7744" w:rsidRDefault="0043213C" w:rsidP="00D8304A">
            <w:pPr>
              <w:keepNext/>
              <w:ind w:firstLine="0"/>
              <w:jc w:val="center"/>
              <w:outlineLvl w:val="3"/>
              <w:rPr>
                <w:bCs/>
              </w:rPr>
            </w:pPr>
            <w:r w:rsidRPr="00D6020D">
              <w:rPr>
                <w:color w:val="000000"/>
                <w:kern w:val="2"/>
                <w:sz w:val="20"/>
              </w:rPr>
              <w:t xml:space="preserve"> (</w:t>
            </w:r>
            <w:proofErr w:type="spellStart"/>
            <w:r w:rsidRPr="00D6020D">
              <w:rPr>
                <w:color w:val="000000"/>
                <w:kern w:val="2"/>
                <w:sz w:val="20"/>
              </w:rPr>
              <w:t>наименованиепоказателя</w:t>
            </w:r>
            <w:proofErr w:type="spellEnd"/>
          </w:p>
        </w:tc>
        <w:tc>
          <w:tcPr>
            <w:tcW w:w="676" w:type="pct"/>
            <w:vMerge/>
            <w:shd w:val="clear" w:color="auto" w:fill="FFFFFF"/>
          </w:tcPr>
          <w:p w:rsidR="0043213C" w:rsidRPr="001E7744" w:rsidRDefault="0043213C" w:rsidP="00D8304A">
            <w:pPr>
              <w:keepNext/>
              <w:spacing w:before="240" w:after="60"/>
              <w:ind w:firstLine="0"/>
              <w:jc w:val="center"/>
              <w:outlineLvl w:val="3"/>
              <w:rPr>
                <w:bCs/>
              </w:rPr>
            </w:pPr>
          </w:p>
        </w:tc>
        <w:tc>
          <w:tcPr>
            <w:tcW w:w="316" w:type="pct"/>
            <w:shd w:val="clear" w:color="auto" w:fill="FFFFFF"/>
          </w:tcPr>
          <w:p w:rsidR="0043213C" w:rsidRPr="001E7744" w:rsidRDefault="0043213C" w:rsidP="00D8304A">
            <w:pPr>
              <w:keepNext/>
              <w:ind w:firstLine="0"/>
              <w:jc w:val="center"/>
              <w:outlineLvl w:val="3"/>
              <w:rPr>
                <w:bCs/>
              </w:rPr>
            </w:pPr>
            <w:r w:rsidRPr="001E7744">
              <w:rPr>
                <w:color w:val="000000"/>
              </w:rPr>
              <w:t>наимено</w:t>
            </w:r>
            <w:r>
              <w:rPr>
                <w:color w:val="000000"/>
              </w:rPr>
              <w:t>в</w:t>
            </w:r>
            <w:r w:rsidRPr="001E7744">
              <w:rPr>
                <w:color w:val="000000"/>
              </w:rPr>
              <w:t>ание</w:t>
            </w:r>
          </w:p>
        </w:tc>
        <w:tc>
          <w:tcPr>
            <w:tcW w:w="225" w:type="pct"/>
            <w:shd w:val="clear" w:color="auto" w:fill="FFFFFF"/>
          </w:tcPr>
          <w:p w:rsidR="0043213C" w:rsidRPr="001E7744" w:rsidRDefault="0043213C" w:rsidP="00D8304A">
            <w:pPr>
              <w:keepNext/>
              <w:ind w:firstLine="8"/>
              <w:jc w:val="center"/>
              <w:outlineLvl w:val="3"/>
              <w:rPr>
                <w:bCs/>
              </w:rPr>
            </w:pPr>
            <w:r w:rsidRPr="001E7744">
              <w:rPr>
                <w:color w:val="000000"/>
              </w:rPr>
              <w:t>код</w:t>
            </w:r>
          </w:p>
        </w:tc>
        <w:tc>
          <w:tcPr>
            <w:tcW w:w="221" w:type="pct"/>
            <w:vMerge/>
            <w:shd w:val="clear" w:color="auto" w:fill="FFFFFF"/>
          </w:tcPr>
          <w:p w:rsidR="0043213C" w:rsidRPr="001E7744" w:rsidRDefault="0043213C" w:rsidP="00D8304A">
            <w:pPr>
              <w:keepNext/>
              <w:spacing w:before="240" w:after="60"/>
              <w:jc w:val="center"/>
              <w:outlineLvl w:val="3"/>
              <w:rPr>
                <w:bCs/>
              </w:rPr>
            </w:pPr>
          </w:p>
        </w:tc>
        <w:tc>
          <w:tcPr>
            <w:tcW w:w="336" w:type="pct"/>
            <w:vMerge/>
            <w:shd w:val="clear" w:color="auto" w:fill="FFFFFF"/>
          </w:tcPr>
          <w:p w:rsidR="0043213C" w:rsidRPr="001E7744" w:rsidRDefault="0043213C" w:rsidP="00D8304A">
            <w:pPr>
              <w:keepNext/>
              <w:spacing w:before="240" w:after="60"/>
              <w:jc w:val="center"/>
              <w:outlineLvl w:val="3"/>
              <w:rPr>
                <w:bCs/>
              </w:rPr>
            </w:pPr>
          </w:p>
        </w:tc>
        <w:tc>
          <w:tcPr>
            <w:tcW w:w="345" w:type="pct"/>
            <w:vMerge/>
            <w:shd w:val="clear" w:color="auto" w:fill="FFFFFF"/>
          </w:tcPr>
          <w:p w:rsidR="0043213C" w:rsidRPr="001E7744" w:rsidRDefault="0043213C" w:rsidP="00D8304A">
            <w:pPr>
              <w:keepNext/>
              <w:spacing w:before="240" w:after="60"/>
              <w:jc w:val="center"/>
              <w:outlineLvl w:val="3"/>
              <w:rPr>
                <w:bCs/>
              </w:rPr>
            </w:pPr>
          </w:p>
        </w:tc>
        <w:tc>
          <w:tcPr>
            <w:tcW w:w="423" w:type="pct"/>
            <w:vMerge/>
            <w:shd w:val="clear" w:color="auto" w:fill="FFFFFF"/>
          </w:tcPr>
          <w:p w:rsidR="0043213C" w:rsidRPr="001E7744" w:rsidRDefault="0043213C" w:rsidP="00D8304A">
            <w:pPr>
              <w:keepNext/>
              <w:spacing w:before="240" w:after="60"/>
              <w:jc w:val="center"/>
              <w:outlineLvl w:val="3"/>
              <w:rPr>
                <w:bCs/>
              </w:rPr>
            </w:pPr>
          </w:p>
        </w:tc>
        <w:tc>
          <w:tcPr>
            <w:tcW w:w="383" w:type="pct"/>
            <w:vMerge/>
            <w:shd w:val="clear" w:color="auto" w:fill="FFFFFF"/>
          </w:tcPr>
          <w:p w:rsidR="0043213C" w:rsidRPr="001E7744" w:rsidRDefault="0043213C" w:rsidP="00D8304A">
            <w:pPr>
              <w:keepNext/>
              <w:spacing w:before="240" w:after="60"/>
              <w:jc w:val="center"/>
              <w:outlineLvl w:val="3"/>
              <w:rPr>
                <w:bCs/>
              </w:rPr>
            </w:pPr>
          </w:p>
        </w:tc>
      </w:tr>
      <w:tr w:rsidR="0043213C" w:rsidRPr="001E7744" w:rsidTr="0043213C">
        <w:trPr>
          <w:trHeight w:hRule="exact" w:val="234"/>
        </w:trPr>
        <w:tc>
          <w:tcPr>
            <w:tcW w:w="451" w:type="pct"/>
            <w:shd w:val="clear" w:color="auto" w:fill="FFFFFF"/>
          </w:tcPr>
          <w:p w:rsidR="0043213C" w:rsidRPr="006E615B" w:rsidRDefault="0043213C" w:rsidP="00D8304A">
            <w:pPr>
              <w:keepNext/>
              <w:ind w:firstLine="0"/>
              <w:jc w:val="center"/>
              <w:outlineLvl w:val="3"/>
              <w:rPr>
                <w:bCs/>
                <w:sz w:val="24"/>
                <w:szCs w:val="24"/>
              </w:rPr>
            </w:pPr>
            <w:r w:rsidRPr="006E615B">
              <w:rPr>
                <w:color w:val="000000"/>
                <w:sz w:val="24"/>
                <w:szCs w:val="24"/>
              </w:rPr>
              <w:t>1</w:t>
            </w:r>
          </w:p>
        </w:tc>
        <w:tc>
          <w:tcPr>
            <w:tcW w:w="31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2</w:t>
            </w:r>
          </w:p>
        </w:tc>
        <w:tc>
          <w:tcPr>
            <w:tcW w:w="293"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3</w:t>
            </w:r>
          </w:p>
        </w:tc>
        <w:tc>
          <w:tcPr>
            <w:tcW w:w="293"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4</w:t>
            </w:r>
          </w:p>
        </w:tc>
        <w:tc>
          <w:tcPr>
            <w:tcW w:w="382"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5</w:t>
            </w:r>
          </w:p>
        </w:tc>
        <w:tc>
          <w:tcPr>
            <w:tcW w:w="340"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6</w:t>
            </w:r>
          </w:p>
        </w:tc>
        <w:tc>
          <w:tcPr>
            <w:tcW w:w="67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7</w:t>
            </w:r>
          </w:p>
        </w:tc>
        <w:tc>
          <w:tcPr>
            <w:tcW w:w="31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8</w:t>
            </w:r>
          </w:p>
        </w:tc>
        <w:tc>
          <w:tcPr>
            <w:tcW w:w="225"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9</w:t>
            </w:r>
          </w:p>
        </w:tc>
        <w:tc>
          <w:tcPr>
            <w:tcW w:w="221"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10</w:t>
            </w:r>
          </w:p>
        </w:tc>
        <w:tc>
          <w:tcPr>
            <w:tcW w:w="336"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11</w:t>
            </w:r>
          </w:p>
        </w:tc>
        <w:tc>
          <w:tcPr>
            <w:tcW w:w="345"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12</w:t>
            </w:r>
          </w:p>
        </w:tc>
        <w:tc>
          <w:tcPr>
            <w:tcW w:w="423"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13</w:t>
            </w:r>
          </w:p>
        </w:tc>
        <w:tc>
          <w:tcPr>
            <w:tcW w:w="383" w:type="pct"/>
            <w:shd w:val="clear" w:color="auto" w:fill="FFFFFF"/>
          </w:tcPr>
          <w:p w:rsidR="0043213C" w:rsidRPr="006E615B" w:rsidRDefault="0043213C" w:rsidP="00D8304A">
            <w:pPr>
              <w:keepNext/>
              <w:ind w:firstLine="0"/>
              <w:jc w:val="center"/>
              <w:outlineLvl w:val="3"/>
              <w:rPr>
                <w:color w:val="000000"/>
                <w:sz w:val="24"/>
                <w:szCs w:val="24"/>
              </w:rPr>
            </w:pPr>
            <w:r w:rsidRPr="006E615B">
              <w:rPr>
                <w:color w:val="000000"/>
                <w:sz w:val="24"/>
                <w:szCs w:val="24"/>
              </w:rPr>
              <w:t>14</w:t>
            </w:r>
          </w:p>
        </w:tc>
      </w:tr>
      <w:tr w:rsidR="0043213C" w:rsidRPr="001E7744" w:rsidTr="0043213C">
        <w:trPr>
          <w:trHeight w:hRule="exact" w:val="2357"/>
        </w:trPr>
        <w:tc>
          <w:tcPr>
            <w:tcW w:w="451" w:type="pct"/>
            <w:vMerge w:val="restart"/>
            <w:shd w:val="clear" w:color="auto" w:fill="FFFFFF"/>
          </w:tcPr>
          <w:p w:rsidR="0043213C" w:rsidRPr="00E12E5C" w:rsidRDefault="0043213C" w:rsidP="00D8304A">
            <w:pPr>
              <w:widowControl w:val="0"/>
              <w:ind w:firstLine="5"/>
              <w:rPr>
                <w:bCs/>
                <w:kern w:val="2"/>
                <w:sz w:val="20"/>
              </w:rPr>
            </w:pPr>
            <w:r w:rsidRPr="00E12E5C">
              <w:rPr>
                <w:bCs/>
                <w:kern w:val="2"/>
                <w:sz w:val="20"/>
              </w:rPr>
              <w:t>8</w:t>
            </w:r>
            <w:r>
              <w:rPr>
                <w:bCs/>
                <w:kern w:val="2"/>
                <w:sz w:val="20"/>
              </w:rPr>
              <w:t>53211О.99.0.БВ19АА50000</w:t>
            </w:r>
          </w:p>
        </w:tc>
        <w:tc>
          <w:tcPr>
            <w:tcW w:w="316" w:type="pct"/>
            <w:vMerge w:val="restart"/>
            <w:shd w:val="clear" w:color="auto" w:fill="FFFFFF"/>
          </w:tcPr>
          <w:p w:rsidR="0043213C" w:rsidRPr="00E12E5C" w:rsidRDefault="0043213C" w:rsidP="00D8304A">
            <w:pPr>
              <w:widowControl w:val="0"/>
              <w:ind w:firstLine="3"/>
              <w:jc w:val="center"/>
              <w:rPr>
                <w:bCs/>
                <w:kern w:val="2"/>
                <w:sz w:val="20"/>
              </w:rPr>
            </w:pPr>
            <w:r w:rsidRPr="0043213C">
              <w:rPr>
                <w:bCs/>
                <w:kern w:val="2"/>
                <w:sz w:val="20"/>
              </w:rPr>
              <w:t>не указано</w:t>
            </w:r>
          </w:p>
        </w:tc>
        <w:tc>
          <w:tcPr>
            <w:tcW w:w="293" w:type="pct"/>
            <w:vMerge w:val="restart"/>
            <w:shd w:val="clear" w:color="auto" w:fill="FFFFFF"/>
          </w:tcPr>
          <w:p w:rsidR="0043213C" w:rsidRPr="00E12E5C" w:rsidRDefault="0043213C" w:rsidP="00D8304A">
            <w:pPr>
              <w:widowControl w:val="0"/>
              <w:ind w:firstLine="3"/>
              <w:jc w:val="center"/>
              <w:rPr>
                <w:bCs/>
                <w:kern w:val="2"/>
                <w:sz w:val="20"/>
              </w:rPr>
            </w:pPr>
            <w:r>
              <w:rPr>
                <w:bCs/>
                <w:kern w:val="2"/>
                <w:sz w:val="20"/>
              </w:rPr>
              <w:t>физические лица за исключением льготных категорий</w:t>
            </w:r>
          </w:p>
        </w:tc>
        <w:tc>
          <w:tcPr>
            <w:tcW w:w="293" w:type="pct"/>
            <w:vMerge w:val="restart"/>
            <w:shd w:val="clear" w:color="auto" w:fill="FFFFFF"/>
          </w:tcPr>
          <w:p w:rsidR="0043213C" w:rsidRPr="00E12E5C" w:rsidRDefault="0043213C" w:rsidP="00D8304A">
            <w:pPr>
              <w:widowControl w:val="0"/>
              <w:ind w:firstLine="5"/>
              <w:jc w:val="center"/>
              <w:rPr>
                <w:bCs/>
                <w:kern w:val="2"/>
                <w:sz w:val="20"/>
              </w:rPr>
            </w:pPr>
            <w:r>
              <w:rPr>
                <w:bCs/>
                <w:kern w:val="2"/>
                <w:sz w:val="20"/>
              </w:rPr>
              <w:t>от 1 года до 3 лет</w:t>
            </w:r>
          </w:p>
        </w:tc>
        <w:tc>
          <w:tcPr>
            <w:tcW w:w="382"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340"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676" w:type="pct"/>
            <w:shd w:val="clear" w:color="auto" w:fill="FFFFFF"/>
          </w:tcPr>
          <w:p w:rsidR="0043213C" w:rsidRPr="00A313D6" w:rsidRDefault="0043213C" w:rsidP="00D8304A">
            <w:pPr>
              <w:ind w:firstLine="0"/>
              <w:rPr>
                <w:sz w:val="20"/>
              </w:rPr>
            </w:pPr>
            <w:r w:rsidRPr="00A313D6">
              <w:rPr>
                <w:color w:val="000000"/>
                <w:sz w:val="20"/>
              </w:rPr>
              <w:t>Количество случаев травматизма и заболеваний</w:t>
            </w:r>
            <w:r>
              <w:rPr>
                <w:color w:val="000000"/>
                <w:sz w:val="20"/>
              </w:rPr>
              <w:t xml:space="preserve"> о</w:t>
            </w:r>
            <w:r w:rsidRPr="00A313D6">
              <w:rPr>
                <w:color w:val="000000"/>
                <w:sz w:val="20"/>
              </w:rPr>
              <w:t>бучающихся и педагогов, связанных с нарушением технических и санитарно-гигиенических норм</w:t>
            </w:r>
          </w:p>
        </w:tc>
        <w:tc>
          <w:tcPr>
            <w:tcW w:w="316" w:type="pct"/>
            <w:shd w:val="clear" w:color="auto" w:fill="FFFFFF"/>
          </w:tcPr>
          <w:p w:rsidR="0043213C" w:rsidRPr="00A313D6" w:rsidRDefault="0043213C" w:rsidP="00D8304A">
            <w:pPr>
              <w:ind w:firstLine="0"/>
              <w:jc w:val="center"/>
              <w:rPr>
                <w:sz w:val="20"/>
              </w:rPr>
            </w:pPr>
            <w:r w:rsidRPr="00A313D6">
              <w:rPr>
                <w:sz w:val="20"/>
              </w:rPr>
              <w:t>единиц</w:t>
            </w:r>
          </w:p>
        </w:tc>
        <w:tc>
          <w:tcPr>
            <w:tcW w:w="225" w:type="pct"/>
            <w:shd w:val="clear" w:color="auto" w:fill="FFFFFF"/>
          </w:tcPr>
          <w:p w:rsidR="0043213C" w:rsidRPr="00A313D6" w:rsidRDefault="0043213C" w:rsidP="00D8304A">
            <w:pPr>
              <w:ind w:firstLine="0"/>
              <w:jc w:val="center"/>
              <w:rPr>
                <w:sz w:val="20"/>
              </w:rPr>
            </w:pPr>
            <w:r>
              <w:rPr>
                <w:sz w:val="20"/>
              </w:rPr>
              <w:t>642</w:t>
            </w:r>
          </w:p>
        </w:tc>
        <w:tc>
          <w:tcPr>
            <w:tcW w:w="221" w:type="pct"/>
            <w:shd w:val="clear" w:color="auto" w:fill="FFFFFF"/>
          </w:tcPr>
          <w:p w:rsidR="0043213C" w:rsidRPr="00A313D6" w:rsidRDefault="0043213C" w:rsidP="00D8304A">
            <w:pPr>
              <w:ind w:firstLine="0"/>
              <w:jc w:val="center"/>
              <w:rPr>
                <w:sz w:val="20"/>
              </w:rPr>
            </w:pPr>
            <w:r w:rsidRPr="00A313D6">
              <w:rPr>
                <w:sz w:val="20"/>
              </w:rPr>
              <w:t>0</w:t>
            </w:r>
          </w:p>
        </w:tc>
        <w:tc>
          <w:tcPr>
            <w:tcW w:w="336" w:type="pct"/>
            <w:shd w:val="clear" w:color="auto" w:fill="FFFFFF"/>
          </w:tcPr>
          <w:p w:rsidR="0043213C" w:rsidRPr="00A313D6" w:rsidRDefault="0043213C" w:rsidP="00D8304A">
            <w:pPr>
              <w:ind w:firstLine="0"/>
              <w:jc w:val="center"/>
              <w:rPr>
                <w:sz w:val="20"/>
              </w:rPr>
            </w:pPr>
            <w:r w:rsidRPr="00A313D6">
              <w:rPr>
                <w:sz w:val="20"/>
              </w:rPr>
              <w:t>0</w:t>
            </w:r>
          </w:p>
        </w:tc>
        <w:tc>
          <w:tcPr>
            <w:tcW w:w="345" w:type="pct"/>
            <w:shd w:val="clear" w:color="auto" w:fill="FFFFFF"/>
          </w:tcPr>
          <w:p w:rsidR="0043213C" w:rsidRPr="00A313D6" w:rsidRDefault="0043213C" w:rsidP="00D8304A">
            <w:pPr>
              <w:ind w:firstLine="0"/>
              <w:jc w:val="center"/>
              <w:rPr>
                <w:sz w:val="20"/>
              </w:rPr>
            </w:pPr>
            <w:r w:rsidRPr="00A313D6">
              <w:rPr>
                <w:sz w:val="20"/>
              </w:rPr>
              <w:t>0</w:t>
            </w:r>
          </w:p>
        </w:tc>
        <w:tc>
          <w:tcPr>
            <w:tcW w:w="423" w:type="pct"/>
            <w:shd w:val="clear" w:color="auto" w:fill="FFFFFF"/>
          </w:tcPr>
          <w:p w:rsidR="0043213C" w:rsidRPr="0041458B" w:rsidRDefault="00B32087" w:rsidP="00D8304A">
            <w:pPr>
              <w:widowControl w:val="0"/>
              <w:ind w:firstLine="0"/>
              <w:jc w:val="center"/>
              <w:rPr>
                <w:bCs/>
                <w:kern w:val="2"/>
                <w:sz w:val="20"/>
              </w:rPr>
            </w:pPr>
            <w:r>
              <w:rPr>
                <w:bCs/>
                <w:kern w:val="2"/>
                <w:sz w:val="20"/>
              </w:rPr>
              <w:t>5</w:t>
            </w:r>
          </w:p>
        </w:tc>
        <w:tc>
          <w:tcPr>
            <w:tcW w:w="383" w:type="pct"/>
            <w:shd w:val="clear" w:color="auto" w:fill="FFFFFF"/>
          </w:tcPr>
          <w:p w:rsidR="0043213C" w:rsidRPr="0041458B" w:rsidRDefault="0043213C" w:rsidP="00D8304A">
            <w:pPr>
              <w:widowControl w:val="0"/>
              <w:ind w:firstLine="0"/>
              <w:jc w:val="center"/>
              <w:rPr>
                <w:b/>
                <w:bCs/>
                <w:kern w:val="2"/>
                <w:sz w:val="20"/>
              </w:rPr>
            </w:pPr>
          </w:p>
        </w:tc>
      </w:tr>
      <w:tr w:rsidR="0043213C" w:rsidRPr="001E7744" w:rsidTr="00B32087">
        <w:trPr>
          <w:trHeight w:hRule="exact" w:val="1642"/>
        </w:trPr>
        <w:tc>
          <w:tcPr>
            <w:tcW w:w="451"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16"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293"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293"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82"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340" w:type="pct"/>
            <w:vMerge/>
            <w:shd w:val="clear" w:color="auto" w:fill="FFFFFF"/>
          </w:tcPr>
          <w:p w:rsidR="0043213C" w:rsidRPr="006E615B" w:rsidRDefault="0043213C" w:rsidP="00D8304A">
            <w:pPr>
              <w:keepNext/>
              <w:spacing w:before="240" w:after="60"/>
              <w:ind w:firstLine="0"/>
              <w:jc w:val="center"/>
              <w:outlineLvl w:val="3"/>
              <w:rPr>
                <w:bCs/>
                <w:sz w:val="24"/>
                <w:szCs w:val="24"/>
              </w:rPr>
            </w:pPr>
          </w:p>
        </w:tc>
        <w:tc>
          <w:tcPr>
            <w:tcW w:w="676" w:type="pct"/>
            <w:shd w:val="clear" w:color="auto" w:fill="FFFFFF"/>
          </w:tcPr>
          <w:p w:rsidR="0043213C" w:rsidRPr="00A37360" w:rsidRDefault="0043213C" w:rsidP="00D8304A">
            <w:pPr>
              <w:ind w:firstLine="0"/>
              <w:rPr>
                <w:sz w:val="20"/>
              </w:rPr>
            </w:pPr>
            <w:r w:rsidRPr="00A313D6">
              <w:rPr>
                <w:color w:val="000000"/>
                <w:sz w:val="20"/>
              </w:rPr>
              <w:t>Количество обоснованных жалоб родителей (законных представителей) по вопросам присмотра и ухода за ребенком в ДОО</w:t>
            </w:r>
          </w:p>
        </w:tc>
        <w:tc>
          <w:tcPr>
            <w:tcW w:w="316" w:type="pct"/>
            <w:shd w:val="clear" w:color="auto" w:fill="FFFFFF"/>
          </w:tcPr>
          <w:p w:rsidR="0043213C" w:rsidRPr="00F00702" w:rsidRDefault="0043213C" w:rsidP="00D8304A">
            <w:pPr>
              <w:ind w:firstLine="0"/>
              <w:jc w:val="center"/>
              <w:rPr>
                <w:sz w:val="20"/>
              </w:rPr>
            </w:pPr>
            <w:r w:rsidRPr="00A313D6">
              <w:rPr>
                <w:sz w:val="20"/>
              </w:rPr>
              <w:t>единиц</w:t>
            </w:r>
          </w:p>
        </w:tc>
        <w:tc>
          <w:tcPr>
            <w:tcW w:w="225" w:type="pct"/>
            <w:shd w:val="clear" w:color="auto" w:fill="FFFFFF"/>
          </w:tcPr>
          <w:p w:rsidR="0043213C" w:rsidRPr="00F00702" w:rsidRDefault="0043213C" w:rsidP="00D8304A">
            <w:pPr>
              <w:ind w:firstLine="0"/>
              <w:jc w:val="center"/>
              <w:rPr>
                <w:sz w:val="20"/>
              </w:rPr>
            </w:pPr>
            <w:r>
              <w:rPr>
                <w:sz w:val="20"/>
              </w:rPr>
              <w:t>642</w:t>
            </w:r>
          </w:p>
        </w:tc>
        <w:tc>
          <w:tcPr>
            <w:tcW w:w="221" w:type="pct"/>
            <w:shd w:val="clear" w:color="auto" w:fill="FFFFFF"/>
          </w:tcPr>
          <w:p w:rsidR="0043213C" w:rsidRPr="0041458B" w:rsidRDefault="0043213C" w:rsidP="00D8304A">
            <w:pPr>
              <w:ind w:firstLine="0"/>
              <w:jc w:val="center"/>
              <w:rPr>
                <w:sz w:val="20"/>
              </w:rPr>
            </w:pPr>
            <w:r w:rsidRPr="00A313D6">
              <w:rPr>
                <w:sz w:val="20"/>
              </w:rPr>
              <w:t>0</w:t>
            </w:r>
          </w:p>
        </w:tc>
        <w:tc>
          <w:tcPr>
            <w:tcW w:w="336" w:type="pct"/>
            <w:shd w:val="clear" w:color="auto" w:fill="FFFFFF"/>
          </w:tcPr>
          <w:p w:rsidR="0043213C" w:rsidRPr="00AC0480" w:rsidRDefault="0043213C" w:rsidP="00D8304A">
            <w:pPr>
              <w:ind w:firstLine="0"/>
              <w:jc w:val="center"/>
              <w:rPr>
                <w:sz w:val="20"/>
                <w:lang w:val="en-US"/>
              </w:rPr>
            </w:pPr>
            <w:r w:rsidRPr="00A313D6">
              <w:rPr>
                <w:sz w:val="20"/>
              </w:rPr>
              <w:t>0</w:t>
            </w:r>
          </w:p>
        </w:tc>
        <w:tc>
          <w:tcPr>
            <w:tcW w:w="345" w:type="pct"/>
            <w:shd w:val="clear" w:color="auto" w:fill="FFFFFF"/>
          </w:tcPr>
          <w:p w:rsidR="0043213C" w:rsidRPr="00F00702" w:rsidRDefault="0043213C" w:rsidP="00D8304A">
            <w:pPr>
              <w:ind w:firstLine="0"/>
              <w:jc w:val="center"/>
              <w:rPr>
                <w:sz w:val="20"/>
              </w:rPr>
            </w:pPr>
            <w:r w:rsidRPr="00A313D6">
              <w:rPr>
                <w:sz w:val="20"/>
              </w:rPr>
              <w:t>0</w:t>
            </w:r>
          </w:p>
        </w:tc>
        <w:tc>
          <w:tcPr>
            <w:tcW w:w="423" w:type="pct"/>
            <w:shd w:val="clear" w:color="auto" w:fill="FFFFFF"/>
          </w:tcPr>
          <w:p w:rsidR="0043213C" w:rsidRPr="00B32087" w:rsidRDefault="00B32087" w:rsidP="00B32087">
            <w:pPr>
              <w:keepNext/>
              <w:spacing w:before="240" w:after="60"/>
              <w:ind w:firstLine="0"/>
              <w:jc w:val="center"/>
              <w:outlineLvl w:val="3"/>
              <w:rPr>
                <w:bCs/>
                <w:color w:val="FF0000"/>
                <w:sz w:val="20"/>
              </w:rPr>
            </w:pPr>
            <w:r>
              <w:rPr>
                <w:bCs/>
                <w:color w:val="FF0000"/>
                <w:sz w:val="20"/>
              </w:rPr>
              <w:t>5</w:t>
            </w:r>
          </w:p>
        </w:tc>
        <w:tc>
          <w:tcPr>
            <w:tcW w:w="383" w:type="pct"/>
            <w:shd w:val="clear" w:color="auto" w:fill="FFFFFF"/>
          </w:tcPr>
          <w:p w:rsidR="0043213C" w:rsidRPr="0050010B" w:rsidRDefault="0043213C" w:rsidP="00D8304A">
            <w:pPr>
              <w:keepNext/>
              <w:spacing w:before="240" w:after="60"/>
              <w:ind w:firstLine="0"/>
              <w:jc w:val="center"/>
              <w:outlineLvl w:val="3"/>
              <w:rPr>
                <w:bCs/>
                <w:color w:val="FF0000"/>
                <w:sz w:val="24"/>
                <w:szCs w:val="24"/>
              </w:rPr>
            </w:pPr>
          </w:p>
        </w:tc>
      </w:tr>
      <w:tr w:rsidR="0043213C" w:rsidRPr="001E7744" w:rsidTr="0043213C">
        <w:trPr>
          <w:trHeight w:hRule="exact" w:val="2119"/>
        </w:trPr>
        <w:tc>
          <w:tcPr>
            <w:tcW w:w="451" w:type="pct"/>
            <w:vMerge w:val="restart"/>
            <w:shd w:val="clear" w:color="auto" w:fill="FFFFFF"/>
          </w:tcPr>
          <w:p w:rsidR="0043213C" w:rsidRPr="00E12E5C" w:rsidRDefault="0043213C" w:rsidP="00D8304A">
            <w:pPr>
              <w:widowControl w:val="0"/>
              <w:ind w:firstLine="5"/>
              <w:rPr>
                <w:bCs/>
                <w:kern w:val="2"/>
                <w:sz w:val="20"/>
              </w:rPr>
            </w:pPr>
            <w:r w:rsidRPr="00E12E5C">
              <w:rPr>
                <w:bCs/>
                <w:kern w:val="2"/>
                <w:sz w:val="20"/>
              </w:rPr>
              <w:t>8</w:t>
            </w:r>
            <w:r>
              <w:rPr>
                <w:bCs/>
                <w:kern w:val="2"/>
                <w:sz w:val="20"/>
              </w:rPr>
              <w:t>53211О.99.0.БВ19АА56000</w:t>
            </w:r>
          </w:p>
        </w:tc>
        <w:tc>
          <w:tcPr>
            <w:tcW w:w="316" w:type="pct"/>
            <w:vMerge w:val="restart"/>
            <w:shd w:val="clear" w:color="auto" w:fill="FFFFFF"/>
          </w:tcPr>
          <w:p w:rsidR="0043213C" w:rsidRPr="00E12E5C" w:rsidRDefault="0043213C" w:rsidP="00D8304A">
            <w:pPr>
              <w:widowControl w:val="0"/>
              <w:ind w:firstLine="3"/>
              <w:jc w:val="center"/>
              <w:rPr>
                <w:bCs/>
                <w:kern w:val="2"/>
                <w:sz w:val="20"/>
              </w:rPr>
            </w:pPr>
            <w:r w:rsidRPr="0043213C">
              <w:rPr>
                <w:bCs/>
                <w:kern w:val="2"/>
                <w:sz w:val="20"/>
              </w:rPr>
              <w:t>не указано</w:t>
            </w:r>
          </w:p>
        </w:tc>
        <w:tc>
          <w:tcPr>
            <w:tcW w:w="293" w:type="pct"/>
            <w:vMerge w:val="restart"/>
            <w:shd w:val="clear" w:color="auto" w:fill="FFFFFF"/>
          </w:tcPr>
          <w:p w:rsidR="0043213C" w:rsidRPr="00E12E5C" w:rsidRDefault="0043213C" w:rsidP="00D8304A">
            <w:pPr>
              <w:widowControl w:val="0"/>
              <w:ind w:firstLine="3"/>
              <w:jc w:val="center"/>
              <w:rPr>
                <w:bCs/>
                <w:kern w:val="2"/>
                <w:sz w:val="20"/>
              </w:rPr>
            </w:pPr>
            <w:r>
              <w:rPr>
                <w:bCs/>
                <w:kern w:val="2"/>
                <w:sz w:val="20"/>
              </w:rPr>
              <w:t>физические лица за исключением льготных категорий</w:t>
            </w:r>
          </w:p>
        </w:tc>
        <w:tc>
          <w:tcPr>
            <w:tcW w:w="293" w:type="pct"/>
            <w:vMerge w:val="restart"/>
            <w:shd w:val="clear" w:color="auto" w:fill="FFFFFF"/>
          </w:tcPr>
          <w:p w:rsidR="0043213C" w:rsidRPr="00E12E5C" w:rsidRDefault="0043213C" w:rsidP="00D8304A">
            <w:pPr>
              <w:widowControl w:val="0"/>
              <w:ind w:firstLine="5"/>
              <w:jc w:val="center"/>
              <w:rPr>
                <w:bCs/>
                <w:kern w:val="2"/>
                <w:sz w:val="20"/>
              </w:rPr>
            </w:pPr>
            <w:r>
              <w:rPr>
                <w:bCs/>
                <w:kern w:val="2"/>
                <w:sz w:val="20"/>
              </w:rPr>
              <w:t>от 3 лет до 8 лет</w:t>
            </w:r>
          </w:p>
        </w:tc>
        <w:tc>
          <w:tcPr>
            <w:tcW w:w="382"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340" w:type="pct"/>
            <w:vMerge w:val="restart"/>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676" w:type="pct"/>
            <w:shd w:val="clear" w:color="auto" w:fill="FFFFFF"/>
          </w:tcPr>
          <w:p w:rsidR="0043213C" w:rsidRPr="00A313D6" w:rsidRDefault="0043213C" w:rsidP="00D8304A">
            <w:pPr>
              <w:ind w:firstLine="0"/>
              <w:rPr>
                <w:sz w:val="20"/>
              </w:rPr>
            </w:pPr>
            <w:r w:rsidRPr="00A313D6">
              <w:rPr>
                <w:color w:val="000000"/>
                <w:sz w:val="20"/>
              </w:rPr>
              <w:t>Количество случаев травматизма и заболеваний</w:t>
            </w:r>
            <w:r>
              <w:rPr>
                <w:color w:val="000000"/>
                <w:sz w:val="20"/>
              </w:rPr>
              <w:t xml:space="preserve"> о</w:t>
            </w:r>
            <w:r w:rsidRPr="00A313D6">
              <w:rPr>
                <w:color w:val="000000"/>
                <w:sz w:val="20"/>
              </w:rPr>
              <w:t>бучающихся и педагогов, связанных с нарушением технических и санитарно-гигиенических норм</w:t>
            </w:r>
          </w:p>
        </w:tc>
        <w:tc>
          <w:tcPr>
            <w:tcW w:w="316" w:type="pct"/>
            <w:shd w:val="clear" w:color="auto" w:fill="FFFFFF"/>
          </w:tcPr>
          <w:p w:rsidR="0043213C" w:rsidRPr="00A313D6" w:rsidRDefault="0043213C" w:rsidP="00D8304A">
            <w:pPr>
              <w:ind w:firstLine="0"/>
              <w:jc w:val="center"/>
              <w:rPr>
                <w:sz w:val="20"/>
              </w:rPr>
            </w:pPr>
            <w:r w:rsidRPr="00A313D6">
              <w:rPr>
                <w:sz w:val="20"/>
              </w:rPr>
              <w:t>единиц</w:t>
            </w:r>
          </w:p>
        </w:tc>
        <w:tc>
          <w:tcPr>
            <w:tcW w:w="225" w:type="pct"/>
            <w:shd w:val="clear" w:color="auto" w:fill="FFFFFF"/>
          </w:tcPr>
          <w:p w:rsidR="0043213C" w:rsidRPr="00A313D6" w:rsidRDefault="0043213C" w:rsidP="00D8304A">
            <w:pPr>
              <w:ind w:firstLine="0"/>
              <w:jc w:val="center"/>
              <w:rPr>
                <w:sz w:val="20"/>
              </w:rPr>
            </w:pPr>
            <w:r>
              <w:rPr>
                <w:sz w:val="20"/>
              </w:rPr>
              <w:t>642</w:t>
            </w:r>
          </w:p>
        </w:tc>
        <w:tc>
          <w:tcPr>
            <w:tcW w:w="221" w:type="pct"/>
            <w:shd w:val="clear" w:color="auto" w:fill="FFFFFF"/>
          </w:tcPr>
          <w:p w:rsidR="0043213C" w:rsidRPr="00A313D6" w:rsidRDefault="0043213C" w:rsidP="00D8304A">
            <w:pPr>
              <w:ind w:firstLine="0"/>
              <w:jc w:val="center"/>
              <w:rPr>
                <w:sz w:val="20"/>
              </w:rPr>
            </w:pPr>
            <w:r w:rsidRPr="00A313D6">
              <w:rPr>
                <w:sz w:val="20"/>
              </w:rPr>
              <w:t>0</w:t>
            </w:r>
          </w:p>
        </w:tc>
        <w:tc>
          <w:tcPr>
            <w:tcW w:w="336" w:type="pct"/>
            <w:shd w:val="clear" w:color="auto" w:fill="FFFFFF"/>
          </w:tcPr>
          <w:p w:rsidR="0043213C" w:rsidRPr="00A313D6" w:rsidRDefault="0043213C" w:rsidP="00D8304A">
            <w:pPr>
              <w:ind w:firstLine="0"/>
              <w:jc w:val="center"/>
              <w:rPr>
                <w:sz w:val="20"/>
              </w:rPr>
            </w:pPr>
            <w:r w:rsidRPr="00A313D6">
              <w:rPr>
                <w:sz w:val="20"/>
              </w:rPr>
              <w:t>0</w:t>
            </w:r>
          </w:p>
        </w:tc>
        <w:tc>
          <w:tcPr>
            <w:tcW w:w="345" w:type="pct"/>
            <w:shd w:val="clear" w:color="auto" w:fill="FFFFFF"/>
          </w:tcPr>
          <w:p w:rsidR="0043213C" w:rsidRPr="00A313D6" w:rsidRDefault="0043213C" w:rsidP="00D8304A">
            <w:pPr>
              <w:ind w:firstLine="0"/>
              <w:jc w:val="center"/>
              <w:rPr>
                <w:sz w:val="20"/>
              </w:rPr>
            </w:pPr>
            <w:r w:rsidRPr="00A313D6">
              <w:rPr>
                <w:sz w:val="20"/>
              </w:rPr>
              <w:t>0</w:t>
            </w:r>
          </w:p>
        </w:tc>
        <w:tc>
          <w:tcPr>
            <w:tcW w:w="423" w:type="pct"/>
            <w:shd w:val="clear" w:color="auto" w:fill="FFFFFF"/>
          </w:tcPr>
          <w:p w:rsidR="0043213C" w:rsidRPr="0041458B" w:rsidRDefault="00B32087" w:rsidP="00D8304A">
            <w:pPr>
              <w:ind w:firstLine="0"/>
              <w:jc w:val="center"/>
              <w:rPr>
                <w:sz w:val="20"/>
              </w:rPr>
            </w:pPr>
            <w:r>
              <w:rPr>
                <w:sz w:val="20"/>
              </w:rPr>
              <w:t>5</w:t>
            </w:r>
          </w:p>
        </w:tc>
        <w:tc>
          <w:tcPr>
            <w:tcW w:w="383" w:type="pct"/>
            <w:shd w:val="clear" w:color="auto" w:fill="FFFFFF"/>
          </w:tcPr>
          <w:p w:rsidR="0043213C" w:rsidRPr="0041458B" w:rsidRDefault="0043213C" w:rsidP="00D8304A">
            <w:pPr>
              <w:widowControl w:val="0"/>
              <w:ind w:firstLine="0"/>
              <w:jc w:val="center"/>
              <w:rPr>
                <w:b/>
                <w:bCs/>
                <w:kern w:val="2"/>
                <w:sz w:val="20"/>
              </w:rPr>
            </w:pPr>
          </w:p>
        </w:tc>
      </w:tr>
      <w:tr w:rsidR="0043213C" w:rsidRPr="001E7744" w:rsidTr="0043213C">
        <w:trPr>
          <w:trHeight w:hRule="exact" w:val="1425"/>
        </w:trPr>
        <w:tc>
          <w:tcPr>
            <w:tcW w:w="451" w:type="pct"/>
            <w:vMerge/>
            <w:shd w:val="clear" w:color="auto" w:fill="FFFFFF"/>
          </w:tcPr>
          <w:p w:rsidR="0043213C" w:rsidRPr="006E615B" w:rsidRDefault="0043213C" w:rsidP="00D8304A">
            <w:pPr>
              <w:keepNext/>
              <w:ind w:firstLine="0"/>
              <w:jc w:val="center"/>
              <w:outlineLvl w:val="3"/>
              <w:rPr>
                <w:b/>
                <w:bCs/>
                <w:sz w:val="24"/>
                <w:szCs w:val="24"/>
              </w:rPr>
            </w:pPr>
          </w:p>
        </w:tc>
        <w:tc>
          <w:tcPr>
            <w:tcW w:w="316" w:type="pct"/>
            <w:vMerge/>
            <w:shd w:val="clear" w:color="auto" w:fill="FFFFFF"/>
          </w:tcPr>
          <w:p w:rsidR="0043213C" w:rsidRPr="006E615B" w:rsidRDefault="0043213C" w:rsidP="00D8304A">
            <w:pPr>
              <w:keepNext/>
              <w:ind w:firstLine="0"/>
              <w:jc w:val="center"/>
              <w:outlineLvl w:val="3"/>
              <w:rPr>
                <w:b/>
                <w:bCs/>
                <w:sz w:val="24"/>
                <w:szCs w:val="24"/>
              </w:rPr>
            </w:pPr>
          </w:p>
        </w:tc>
        <w:tc>
          <w:tcPr>
            <w:tcW w:w="293" w:type="pct"/>
            <w:vMerge/>
            <w:shd w:val="clear" w:color="auto" w:fill="FFFFFF"/>
          </w:tcPr>
          <w:p w:rsidR="0043213C" w:rsidRPr="006E615B" w:rsidRDefault="0043213C" w:rsidP="00D8304A">
            <w:pPr>
              <w:keepNext/>
              <w:ind w:firstLine="0"/>
              <w:jc w:val="center"/>
              <w:outlineLvl w:val="3"/>
              <w:rPr>
                <w:b/>
                <w:bCs/>
                <w:sz w:val="24"/>
                <w:szCs w:val="24"/>
              </w:rPr>
            </w:pPr>
          </w:p>
        </w:tc>
        <w:tc>
          <w:tcPr>
            <w:tcW w:w="293" w:type="pct"/>
            <w:vMerge/>
            <w:shd w:val="clear" w:color="auto" w:fill="FFFFFF"/>
          </w:tcPr>
          <w:p w:rsidR="0043213C" w:rsidRPr="006E615B" w:rsidRDefault="0043213C" w:rsidP="00D8304A">
            <w:pPr>
              <w:keepNext/>
              <w:ind w:firstLine="0"/>
              <w:jc w:val="center"/>
              <w:outlineLvl w:val="3"/>
              <w:rPr>
                <w:b/>
                <w:bCs/>
                <w:sz w:val="24"/>
                <w:szCs w:val="24"/>
              </w:rPr>
            </w:pPr>
          </w:p>
        </w:tc>
        <w:tc>
          <w:tcPr>
            <w:tcW w:w="382" w:type="pct"/>
            <w:vMerge/>
            <w:shd w:val="clear" w:color="auto" w:fill="FFFFFF"/>
          </w:tcPr>
          <w:p w:rsidR="0043213C" w:rsidRPr="006E615B" w:rsidRDefault="0043213C" w:rsidP="00D8304A">
            <w:pPr>
              <w:keepNext/>
              <w:ind w:firstLine="0"/>
              <w:jc w:val="center"/>
              <w:outlineLvl w:val="3"/>
              <w:rPr>
                <w:b/>
                <w:bCs/>
                <w:sz w:val="24"/>
                <w:szCs w:val="24"/>
              </w:rPr>
            </w:pPr>
          </w:p>
        </w:tc>
        <w:tc>
          <w:tcPr>
            <w:tcW w:w="340" w:type="pct"/>
            <w:vMerge/>
            <w:shd w:val="clear" w:color="auto" w:fill="FFFFFF"/>
          </w:tcPr>
          <w:p w:rsidR="0043213C" w:rsidRPr="006E615B" w:rsidRDefault="0043213C" w:rsidP="00D8304A">
            <w:pPr>
              <w:keepNext/>
              <w:ind w:firstLine="0"/>
              <w:jc w:val="center"/>
              <w:outlineLvl w:val="3"/>
              <w:rPr>
                <w:b/>
                <w:bCs/>
                <w:sz w:val="24"/>
                <w:szCs w:val="24"/>
              </w:rPr>
            </w:pPr>
          </w:p>
        </w:tc>
        <w:tc>
          <w:tcPr>
            <w:tcW w:w="676" w:type="pct"/>
            <w:shd w:val="clear" w:color="auto" w:fill="FFFFFF"/>
          </w:tcPr>
          <w:p w:rsidR="0043213C" w:rsidRPr="00A37360" w:rsidRDefault="0043213C" w:rsidP="00D8304A">
            <w:pPr>
              <w:ind w:firstLine="0"/>
              <w:rPr>
                <w:sz w:val="20"/>
              </w:rPr>
            </w:pPr>
            <w:r w:rsidRPr="00A313D6">
              <w:rPr>
                <w:color w:val="000000"/>
                <w:sz w:val="20"/>
              </w:rPr>
              <w:t>Количество обоснованных жалоб родителей (законных представителей) по вопросам присмотра и ухода за ребенком в ДОО</w:t>
            </w:r>
          </w:p>
        </w:tc>
        <w:tc>
          <w:tcPr>
            <w:tcW w:w="316" w:type="pct"/>
            <w:shd w:val="clear" w:color="auto" w:fill="FFFFFF"/>
          </w:tcPr>
          <w:p w:rsidR="0043213C" w:rsidRPr="00F00702" w:rsidRDefault="0043213C" w:rsidP="00D8304A">
            <w:pPr>
              <w:ind w:firstLine="0"/>
              <w:jc w:val="center"/>
              <w:rPr>
                <w:sz w:val="20"/>
              </w:rPr>
            </w:pPr>
            <w:r w:rsidRPr="00A313D6">
              <w:rPr>
                <w:sz w:val="20"/>
              </w:rPr>
              <w:t>единиц</w:t>
            </w:r>
          </w:p>
        </w:tc>
        <w:tc>
          <w:tcPr>
            <w:tcW w:w="225" w:type="pct"/>
            <w:shd w:val="clear" w:color="auto" w:fill="FFFFFF"/>
          </w:tcPr>
          <w:p w:rsidR="0043213C" w:rsidRPr="00F00702" w:rsidRDefault="0043213C" w:rsidP="00D8304A">
            <w:pPr>
              <w:ind w:firstLine="0"/>
              <w:jc w:val="center"/>
              <w:rPr>
                <w:sz w:val="20"/>
              </w:rPr>
            </w:pPr>
            <w:r>
              <w:rPr>
                <w:sz w:val="20"/>
              </w:rPr>
              <w:t>642</w:t>
            </w:r>
          </w:p>
        </w:tc>
        <w:tc>
          <w:tcPr>
            <w:tcW w:w="221" w:type="pct"/>
            <w:shd w:val="clear" w:color="auto" w:fill="FFFFFF"/>
          </w:tcPr>
          <w:p w:rsidR="0043213C" w:rsidRPr="0041458B" w:rsidRDefault="0043213C" w:rsidP="00D8304A">
            <w:pPr>
              <w:ind w:firstLine="0"/>
              <w:jc w:val="center"/>
              <w:rPr>
                <w:sz w:val="20"/>
              </w:rPr>
            </w:pPr>
            <w:r w:rsidRPr="00A313D6">
              <w:rPr>
                <w:sz w:val="20"/>
              </w:rPr>
              <w:t>0</w:t>
            </w:r>
          </w:p>
        </w:tc>
        <w:tc>
          <w:tcPr>
            <w:tcW w:w="336" w:type="pct"/>
            <w:shd w:val="clear" w:color="auto" w:fill="FFFFFF"/>
          </w:tcPr>
          <w:p w:rsidR="0043213C" w:rsidRPr="00563FA9" w:rsidRDefault="0043213C" w:rsidP="00D8304A">
            <w:pPr>
              <w:ind w:firstLine="0"/>
              <w:jc w:val="center"/>
              <w:rPr>
                <w:sz w:val="20"/>
              </w:rPr>
            </w:pPr>
            <w:r w:rsidRPr="00A313D6">
              <w:rPr>
                <w:sz w:val="20"/>
              </w:rPr>
              <w:t>0</w:t>
            </w:r>
          </w:p>
        </w:tc>
        <w:tc>
          <w:tcPr>
            <w:tcW w:w="345" w:type="pct"/>
            <w:shd w:val="clear" w:color="auto" w:fill="FFFFFF"/>
          </w:tcPr>
          <w:p w:rsidR="0043213C" w:rsidRPr="00F00702" w:rsidRDefault="0043213C" w:rsidP="00D8304A">
            <w:pPr>
              <w:ind w:firstLine="0"/>
              <w:jc w:val="center"/>
              <w:rPr>
                <w:sz w:val="20"/>
              </w:rPr>
            </w:pPr>
            <w:r w:rsidRPr="00A313D6">
              <w:rPr>
                <w:sz w:val="20"/>
              </w:rPr>
              <w:t>0</w:t>
            </w:r>
          </w:p>
        </w:tc>
        <w:tc>
          <w:tcPr>
            <w:tcW w:w="423" w:type="pct"/>
            <w:shd w:val="clear" w:color="auto" w:fill="FFFFFF"/>
          </w:tcPr>
          <w:p w:rsidR="0043213C" w:rsidRPr="00B32087" w:rsidRDefault="00B32087" w:rsidP="00D8304A">
            <w:pPr>
              <w:keepNext/>
              <w:ind w:firstLine="0"/>
              <w:jc w:val="center"/>
              <w:outlineLvl w:val="3"/>
              <w:rPr>
                <w:bCs/>
                <w:sz w:val="24"/>
                <w:szCs w:val="24"/>
              </w:rPr>
            </w:pPr>
            <w:r w:rsidRPr="00B32087">
              <w:rPr>
                <w:bCs/>
                <w:sz w:val="24"/>
                <w:szCs w:val="24"/>
              </w:rPr>
              <w:t>5</w:t>
            </w:r>
          </w:p>
        </w:tc>
        <w:tc>
          <w:tcPr>
            <w:tcW w:w="383" w:type="pct"/>
            <w:shd w:val="clear" w:color="auto" w:fill="FFFFFF"/>
          </w:tcPr>
          <w:p w:rsidR="0043213C" w:rsidRPr="006E615B" w:rsidRDefault="0043213C" w:rsidP="00D8304A">
            <w:pPr>
              <w:keepNext/>
              <w:ind w:firstLine="0"/>
              <w:jc w:val="center"/>
              <w:outlineLvl w:val="3"/>
              <w:rPr>
                <w:b/>
                <w:bCs/>
                <w:sz w:val="24"/>
                <w:szCs w:val="24"/>
              </w:rPr>
            </w:pPr>
          </w:p>
        </w:tc>
      </w:tr>
    </w:tbl>
    <w:p w:rsidR="0043213C" w:rsidRDefault="0043213C" w:rsidP="00BF2202">
      <w:pPr>
        <w:widowControl w:val="0"/>
        <w:ind w:firstLine="0"/>
        <w:outlineLvl w:val="3"/>
        <w:rPr>
          <w:color w:val="000000"/>
          <w:sz w:val="24"/>
          <w:szCs w:val="24"/>
          <w:shd w:val="clear" w:color="auto" w:fill="FFFFFF"/>
        </w:rPr>
      </w:pPr>
    </w:p>
    <w:p w:rsidR="0043213C" w:rsidRDefault="0043213C" w:rsidP="00BF2202">
      <w:pPr>
        <w:widowControl w:val="0"/>
        <w:ind w:firstLine="0"/>
        <w:outlineLvl w:val="3"/>
        <w:rPr>
          <w:color w:val="000000"/>
          <w:sz w:val="24"/>
          <w:szCs w:val="24"/>
          <w:shd w:val="clear" w:color="auto" w:fill="FFFFFF"/>
        </w:rPr>
      </w:pPr>
    </w:p>
    <w:p w:rsidR="00BF2202" w:rsidRDefault="00BF2202" w:rsidP="00BF2202">
      <w:pPr>
        <w:keepNext/>
        <w:ind w:firstLine="0"/>
        <w:outlineLvl w:val="3"/>
        <w:rPr>
          <w:bCs/>
          <w:color w:val="000000"/>
          <w:sz w:val="24"/>
          <w:szCs w:val="24"/>
          <w:shd w:val="clear" w:color="auto" w:fill="FFFFFF"/>
        </w:rPr>
      </w:pPr>
      <w:r w:rsidRPr="0042538D">
        <w:rPr>
          <w:bCs/>
          <w:color w:val="000000"/>
          <w:sz w:val="24"/>
          <w:szCs w:val="24"/>
          <w:shd w:val="clear" w:color="auto" w:fill="FFFFFF"/>
        </w:rPr>
        <w:t>3.2. Сведения о фактическом достижении показателей, характеризующих объем муниципальной услуги</w:t>
      </w:r>
    </w:p>
    <w:p w:rsidR="0043213C" w:rsidRDefault="0043213C" w:rsidP="00BF2202">
      <w:pPr>
        <w:keepNext/>
        <w:ind w:firstLine="0"/>
        <w:outlineLvl w:val="3"/>
        <w:rPr>
          <w:bCs/>
          <w:color w:val="000000"/>
          <w:sz w:val="24"/>
          <w:szCs w:val="24"/>
          <w:shd w:val="clear" w:color="auto" w:fill="FFFFFF"/>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gridCol w:w="1227"/>
        <w:gridCol w:w="1214"/>
        <w:gridCol w:w="1213"/>
        <w:gridCol w:w="1213"/>
        <w:gridCol w:w="1232"/>
        <w:gridCol w:w="930"/>
        <w:gridCol w:w="914"/>
        <w:gridCol w:w="762"/>
        <w:gridCol w:w="1184"/>
        <w:gridCol w:w="915"/>
        <w:gridCol w:w="914"/>
        <w:gridCol w:w="1066"/>
        <w:gridCol w:w="765"/>
        <w:gridCol w:w="1069"/>
      </w:tblGrid>
      <w:tr w:rsidR="0043213C" w:rsidRPr="001E7744" w:rsidTr="00D8304A">
        <w:trPr>
          <w:trHeight w:hRule="exact" w:val="535"/>
        </w:trPr>
        <w:tc>
          <w:tcPr>
            <w:tcW w:w="1198" w:type="dxa"/>
            <w:vMerge w:val="restart"/>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Уникальный номер реестровой записи</w:t>
            </w:r>
          </w:p>
        </w:tc>
        <w:tc>
          <w:tcPr>
            <w:tcW w:w="3659" w:type="dxa"/>
            <w:gridSpan w:val="3"/>
            <w:vMerge w:val="restart"/>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Показатель, характеризующий содержание муниципальной услуги</w:t>
            </w:r>
          </w:p>
        </w:tc>
        <w:tc>
          <w:tcPr>
            <w:tcW w:w="2449" w:type="dxa"/>
            <w:gridSpan w:val="2"/>
            <w:vMerge w:val="restart"/>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Показатель, характеризующий условия (формы) оказания муниципальной услуги</w:t>
            </w:r>
          </w:p>
        </w:tc>
        <w:tc>
          <w:tcPr>
            <w:tcW w:w="7459" w:type="dxa"/>
            <w:gridSpan w:val="8"/>
            <w:shd w:val="clear" w:color="auto" w:fill="FFFFFF"/>
          </w:tcPr>
          <w:p w:rsidR="0043213C" w:rsidRPr="006E615B" w:rsidRDefault="0043213C" w:rsidP="00D8304A">
            <w:pPr>
              <w:widowControl w:val="0"/>
              <w:ind w:firstLine="5"/>
              <w:jc w:val="center"/>
              <w:rPr>
                <w:bCs/>
                <w:color w:val="000000"/>
                <w:sz w:val="24"/>
                <w:szCs w:val="24"/>
              </w:rPr>
            </w:pPr>
            <w:r w:rsidRPr="006E615B">
              <w:rPr>
                <w:bCs/>
                <w:color w:val="000000"/>
                <w:sz w:val="24"/>
                <w:szCs w:val="24"/>
              </w:rPr>
              <w:t xml:space="preserve">Показатель </w:t>
            </w:r>
          </w:p>
          <w:p w:rsidR="0043213C" w:rsidRPr="006E615B" w:rsidRDefault="0043213C" w:rsidP="00D8304A">
            <w:pPr>
              <w:widowControl w:val="0"/>
              <w:ind w:firstLine="5"/>
              <w:jc w:val="center"/>
              <w:rPr>
                <w:color w:val="000000"/>
                <w:sz w:val="24"/>
                <w:szCs w:val="24"/>
              </w:rPr>
            </w:pPr>
            <w:r w:rsidRPr="006E615B">
              <w:rPr>
                <w:bCs/>
                <w:color w:val="000000"/>
                <w:sz w:val="24"/>
                <w:szCs w:val="24"/>
              </w:rPr>
              <w:t>объема муниципальной услуги</w:t>
            </w:r>
          </w:p>
        </w:tc>
        <w:tc>
          <w:tcPr>
            <w:tcW w:w="1070" w:type="dxa"/>
            <w:vMerge w:val="restart"/>
            <w:shd w:val="clear" w:color="auto" w:fill="FFFFFF"/>
          </w:tcPr>
          <w:p w:rsidR="0043213C" w:rsidRPr="006E615B" w:rsidRDefault="0043213C" w:rsidP="00D8304A">
            <w:pPr>
              <w:widowControl w:val="0"/>
              <w:ind w:firstLine="5"/>
              <w:jc w:val="center"/>
              <w:rPr>
                <w:bCs/>
                <w:color w:val="000000"/>
                <w:sz w:val="24"/>
                <w:szCs w:val="24"/>
              </w:rPr>
            </w:pPr>
            <w:r w:rsidRPr="006E615B">
              <w:rPr>
                <w:bCs/>
                <w:color w:val="000000"/>
                <w:sz w:val="24"/>
                <w:szCs w:val="24"/>
              </w:rPr>
              <w:t>Средний размер платы</w:t>
            </w:r>
          </w:p>
          <w:p w:rsidR="0043213C" w:rsidRPr="006E615B" w:rsidRDefault="0043213C" w:rsidP="00D8304A">
            <w:pPr>
              <w:widowControl w:val="0"/>
              <w:ind w:firstLine="5"/>
              <w:jc w:val="center"/>
              <w:rPr>
                <w:bCs/>
                <w:color w:val="000000"/>
                <w:sz w:val="24"/>
                <w:szCs w:val="24"/>
              </w:rPr>
            </w:pPr>
            <w:r w:rsidRPr="006E615B">
              <w:rPr>
                <w:bCs/>
                <w:color w:val="000000"/>
                <w:sz w:val="24"/>
                <w:szCs w:val="24"/>
              </w:rPr>
              <w:t>(цена, тариф)</w:t>
            </w:r>
          </w:p>
        </w:tc>
      </w:tr>
      <w:tr w:rsidR="0043213C" w:rsidRPr="001E7744" w:rsidTr="00D8304A">
        <w:trPr>
          <w:trHeight w:hRule="exact" w:val="936"/>
        </w:trPr>
        <w:tc>
          <w:tcPr>
            <w:tcW w:w="1198" w:type="dxa"/>
            <w:vMerge/>
            <w:shd w:val="clear" w:color="auto" w:fill="FFFFFF"/>
          </w:tcPr>
          <w:p w:rsidR="0043213C" w:rsidRPr="001E7744" w:rsidRDefault="0043213C" w:rsidP="00D8304A">
            <w:pPr>
              <w:widowControl w:val="0"/>
              <w:jc w:val="center"/>
              <w:rPr>
                <w:color w:val="000000"/>
              </w:rPr>
            </w:pPr>
          </w:p>
        </w:tc>
        <w:tc>
          <w:tcPr>
            <w:tcW w:w="3659" w:type="dxa"/>
            <w:gridSpan w:val="3"/>
            <w:vMerge/>
            <w:shd w:val="clear" w:color="auto" w:fill="FFFFFF"/>
          </w:tcPr>
          <w:p w:rsidR="0043213C" w:rsidRPr="006E615B" w:rsidRDefault="0043213C" w:rsidP="00D8304A">
            <w:pPr>
              <w:widowControl w:val="0"/>
              <w:ind w:firstLine="0"/>
              <w:jc w:val="center"/>
              <w:rPr>
                <w:color w:val="000000"/>
                <w:sz w:val="24"/>
                <w:szCs w:val="24"/>
              </w:rPr>
            </w:pPr>
          </w:p>
        </w:tc>
        <w:tc>
          <w:tcPr>
            <w:tcW w:w="2449" w:type="dxa"/>
            <w:gridSpan w:val="2"/>
            <w:vMerge/>
            <w:shd w:val="clear" w:color="auto" w:fill="FFFFFF"/>
          </w:tcPr>
          <w:p w:rsidR="0043213C" w:rsidRPr="006E615B" w:rsidRDefault="0043213C" w:rsidP="00D8304A">
            <w:pPr>
              <w:widowControl w:val="0"/>
              <w:ind w:firstLine="0"/>
              <w:jc w:val="center"/>
              <w:rPr>
                <w:color w:val="000000"/>
                <w:sz w:val="24"/>
                <w:szCs w:val="24"/>
              </w:rPr>
            </w:pPr>
          </w:p>
        </w:tc>
        <w:tc>
          <w:tcPr>
            <w:tcW w:w="931" w:type="dxa"/>
            <w:vMerge w:val="restart"/>
            <w:shd w:val="clear" w:color="auto" w:fill="FFFFFF"/>
          </w:tcPr>
          <w:p w:rsidR="0043213C" w:rsidRPr="006E615B" w:rsidRDefault="0043213C" w:rsidP="00D8304A">
            <w:pPr>
              <w:widowControl w:val="0"/>
              <w:ind w:firstLine="0"/>
              <w:jc w:val="center"/>
              <w:rPr>
                <w:bCs/>
                <w:color w:val="000000"/>
                <w:sz w:val="24"/>
                <w:szCs w:val="24"/>
              </w:rPr>
            </w:pPr>
            <w:r w:rsidRPr="006E615B">
              <w:rPr>
                <w:bCs/>
                <w:color w:val="000000"/>
                <w:sz w:val="24"/>
                <w:szCs w:val="24"/>
              </w:rPr>
              <w:t>наименование показа-</w:t>
            </w:r>
          </w:p>
          <w:p w:rsidR="0043213C" w:rsidRPr="006E615B" w:rsidRDefault="0043213C" w:rsidP="00D8304A">
            <w:pPr>
              <w:widowControl w:val="0"/>
              <w:ind w:firstLine="0"/>
              <w:jc w:val="center"/>
              <w:rPr>
                <w:color w:val="000000"/>
                <w:sz w:val="24"/>
                <w:szCs w:val="24"/>
              </w:rPr>
            </w:pPr>
            <w:r w:rsidRPr="006E615B">
              <w:rPr>
                <w:bCs/>
                <w:color w:val="000000"/>
                <w:sz w:val="24"/>
                <w:szCs w:val="24"/>
              </w:rPr>
              <w:t>теля</w:t>
            </w:r>
          </w:p>
        </w:tc>
        <w:tc>
          <w:tcPr>
            <w:tcW w:w="1678" w:type="dxa"/>
            <w:gridSpan w:val="2"/>
            <w:shd w:val="clear" w:color="auto" w:fill="FFFFFF"/>
          </w:tcPr>
          <w:p w:rsidR="0043213C" w:rsidRPr="006E615B" w:rsidRDefault="0043213C" w:rsidP="00D8304A">
            <w:pPr>
              <w:widowControl w:val="0"/>
              <w:ind w:firstLine="0"/>
              <w:jc w:val="center"/>
              <w:rPr>
                <w:color w:val="000000"/>
                <w:sz w:val="24"/>
                <w:szCs w:val="24"/>
              </w:rPr>
            </w:pPr>
            <w:r w:rsidRPr="006E615B">
              <w:rPr>
                <w:bCs/>
                <w:color w:val="000000"/>
                <w:sz w:val="24"/>
                <w:szCs w:val="24"/>
              </w:rPr>
              <w:t>единица измерения по ОКЕИ</w:t>
            </w:r>
          </w:p>
        </w:tc>
        <w:tc>
          <w:tcPr>
            <w:tcW w:w="1186" w:type="dxa"/>
            <w:vMerge w:val="restart"/>
            <w:shd w:val="clear" w:color="auto" w:fill="FFFFFF"/>
          </w:tcPr>
          <w:p w:rsidR="0043213C" w:rsidRPr="006E615B" w:rsidRDefault="0043213C" w:rsidP="00D8304A">
            <w:pPr>
              <w:widowControl w:val="0"/>
              <w:ind w:firstLine="0"/>
              <w:jc w:val="center"/>
              <w:rPr>
                <w:bCs/>
                <w:color w:val="000000"/>
                <w:sz w:val="24"/>
                <w:szCs w:val="24"/>
              </w:rPr>
            </w:pPr>
            <w:proofErr w:type="spellStart"/>
            <w:proofErr w:type="gramStart"/>
            <w:r w:rsidRPr="006E615B">
              <w:rPr>
                <w:bCs/>
                <w:color w:val="000000"/>
                <w:sz w:val="24"/>
                <w:szCs w:val="24"/>
              </w:rPr>
              <w:t>утверж-дено</w:t>
            </w:r>
            <w:proofErr w:type="spellEnd"/>
            <w:proofErr w:type="gramEnd"/>
            <w:r w:rsidRPr="006E615B">
              <w:rPr>
                <w:bCs/>
                <w:color w:val="000000"/>
                <w:sz w:val="24"/>
                <w:szCs w:val="24"/>
              </w:rPr>
              <w:t xml:space="preserve"> в муниципальном задании </w:t>
            </w:r>
          </w:p>
          <w:p w:rsidR="0043213C" w:rsidRPr="006E615B" w:rsidRDefault="0043213C" w:rsidP="00D8304A">
            <w:pPr>
              <w:widowControl w:val="0"/>
              <w:ind w:firstLine="0"/>
              <w:jc w:val="center"/>
              <w:rPr>
                <w:color w:val="000000"/>
                <w:sz w:val="24"/>
                <w:szCs w:val="24"/>
              </w:rPr>
            </w:pPr>
            <w:r w:rsidRPr="006E615B">
              <w:rPr>
                <w:bCs/>
                <w:color w:val="000000"/>
                <w:sz w:val="24"/>
                <w:szCs w:val="24"/>
              </w:rPr>
              <w:t>на год</w:t>
            </w:r>
          </w:p>
        </w:tc>
        <w:tc>
          <w:tcPr>
            <w:tcW w:w="916" w:type="dxa"/>
            <w:vMerge w:val="restart"/>
            <w:shd w:val="clear" w:color="auto" w:fill="FFFFFF"/>
          </w:tcPr>
          <w:p w:rsidR="0043213C" w:rsidRPr="006E615B" w:rsidRDefault="0043213C" w:rsidP="00D8304A">
            <w:pPr>
              <w:widowControl w:val="0"/>
              <w:ind w:firstLine="0"/>
              <w:jc w:val="center"/>
              <w:rPr>
                <w:bCs/>
                <w:color w:val="000000"/>
                <w:sz w:val="24"/>
                <w:szCs w:val="24"/>
              </w:rPr>
            </w:pPr>
            <w:proofErr w:type="spellStart"/>
            <w:proofErr w:type="gramStart"/>
            <w:r w:rsidRPr="006E615B">
              <w:rPr>
                <w:bCs/>
                <w:color w:val="000000"/>
                <w:sz w:val="24"/>
                <w:szCs w:val="24"/>
              </w:rPr>
              <w:t>испол-нено</w:t>
            </w:r>
            <w:proofErr w:type="spellEnd"/>
            <w:proofErr w:type="gramEnd"/>
            <w:r w:rsidRPr="006E615B">
              <w:rPr>
                <w:bCs/>
                <w:color w:val="000000"/>
                <w:sz w:val="24"/>
                <w:szCs w:val="24"/>
              </w:rPr>
              <w:t xml:space="preserve"> на </w:t>
            </w:r>
          </w:p>
          <w:p w:rsidR="0043213C" w:rsidRPr="006E615B" w:rsidRDefault="0043213C" w:rsidP="00D8304A">
            <w:pPr>
              <w:widowControl w:val="0"/>
              <w:ind w:firstLine="0"/>
              <w:jc w:val="center"/>
              <w:rPr>
                <w:color w:val="000000"/>
                <w:sz w:val="24"/>
                <w:szCs w:val="24"/>
              </w:rPr>
            </w:pPr>
            <w:r w:rsidRPr="006E615B">
              <w:rPr>
                <w:bCs/>
                <w:color w:val="000000"/>
                <w:sz w:val="24"/>
                <w:szCs w:val="24"/>
              </w:rPr>
              <w:t>отчетную дату</w:t>
            </w:r>
          </w:p>
        </w:tc>
        <w:tc>
          <w:tcPr>
            <w:tcW w:w="915" w:type="dxa"/>
            <w:vMerge w:val="restart"/>
            <w:shd w:val="clear" w:color="auto" w:fill="FFFFFF"/>
          </w:tcPr>
          <w:p w:rsidR="0043213C" w:rsidRPr="006E615B" w:rsidRDefault="0043213C" w:rsidP="00D8304A">
            <w:pPr>
              <w:widowControl w:val="0"/>
              <w:ind w:firstLine="0"/>
              <w:jc w:val="center"/>
              <w:rPr>
                <w:bCs/>
                <w:color w:val="000000"/>
                <w:sz w:val="24"/>
                <w:szCs w:val="24"/>
              </w:rPr>
            </w:pPr>
            <w:proofErr w:type="spellStart"/>
            <w:proofErr w:type="gramStart"/>
            <w:r w:rsidRPr="006E615B">
              <w:rPr>
                <w:bCs/>
                <w:color w:val="000000"/>
                <w:sz w:val="24"/>
                <w:szCs w:val="24"/>
              </w:rPr>
              <w:t>допус-тимое</w:t>
            </w:r>
            <w:proofErr w:type="spellEnd"/>
            <w:proofErr w:type="gramEnd"/>
            <w:r w:rsidRPr="006E615B">
              <w:rPr>
                <w:bCs/>
                <w:color w:val="000000"/>
                <w:sz w:val="24"/>
                <w:szCs w:val="24"/>
              </w:rPr>
              <w:t xml:space="preserve"> (</w:t>
            </w:r>
            <w:proofErr w:type="spellStart"/>
            <w:r w:rsidRPr="006E615B">
              <w:rPr>
                <w:bCs/>
                <w:color w:val="000000"/>
                <w:sz w:val="24"/>
                <w:szCs w:val="24"/>
              </w:rPr>
              <w:t>возмож</w:t>
            </w:r>
            <w:proofErr w:type="spellEnd"/>
            <w:r w:rsidRPr="006E615B">
              <w:rPr>
                <w:bCs/>
                <w:color w:val="000000"/>
                <w:sz w:val="24"/>
                <w:szCs w:val="24"/>
              </w:rPr>
              <w:t>-</w:t>
            </w:r>
          </w:p>
          <w:p w:rsidR="0043213C" w:rsidRPr="006E615B" w:rsidRDefault="0043213C" w:rsidP="00D8304A">
            <w:pPr>
              <w:widowControl w:val="0"/>
              <w:ind w:firstLine="0"/>
              <w:jc w:val="center"/>
              <w:rPr>
                <w:color w:val="000000"/>
                <w:sz w:val="24"/>
                <w:szCs w:val="24"/>
              </w:rPr>
            </w:pPr>
            <w:proofErr w:type="spellStart"/>
            <w:r w:rsidRPr="006E615B">
              <w:rPr>
                <w:bCs/>
                <w:color w:val="000000"/>
                <w:sz w:val="24"/>
                <w:szCs w:val="24"/>
              </w:rPr>
              <w:t>ное</w:t>
            </w:r>
            <w:proofErr w:type="spellEnd"/>
            <w:r w:rsidRPr="006E615B">
              <w:rPr>
                <w:bCs/>
                <w:color w:val="000000"/>
                <w:sz w:val="24"/>
                <w:szCs w:val="24"/>
              </w:rPr>
              <w:t xml:space="preserve">) </w:t>
            </w:r>
            <w:proofErr w:type="spellStart"/>
            <w:r w:rsidRPr="006E615B">
              <w:rPr>
                <w:bCs/>
                <w:color w:val="000000"/>
                <w:sz w:val="24"/>
                <w:szCs w:val="24"/>
              </w:rPr>
              <w:t>откло-нение</w:t>
            </w:r>
            <w:proofErr w:type="spellEnd"/>
          </w:p>
        </w:tc>
        <w:tc>
          <w:tcPr>
            <w:tcW w:w="1067" w:type="dxa"/>
            <w:vMerge w:val="restart"/>
            <w:shd w:val="clear" w:color="auto" w:fill="FFFFFF"/>
          </w:tcPr>
          <w:p w:rsidR="0043213C" w:rsidRPr="006E615B" w:rsidRDefault="0043213C" w:rsidP="00D8304A">
            <w:pPr>
              <w:widowControl w:val="0"/>
              <w:ind w:firstLine="0"/>
              <w:jc w:val="center"/>
              <w:rPr>
                <w:color w:val="000000"/>
                <w:sz w:val="24"/>
                <w:szCs w:val="24"/>
              </w:rPr>
            </w:pPr>
            <w:proofErr w:type="spellStart"/>
            <w:r w:rsidRPr="006E615B">
              <w:rPr>
                <w:color w:val="000000"/>
                <w:sz w:val="24"/>
                <w:szCs w:val="24"/>
              </w:rPr>
              <w:t>откло-нение</w:t>
            </w:r>
            <w:proofErr w:type="spellEnd"/>
            <w:r w:rsidRPr="006E615B">
              <w:rPr>
                <w:color w:val="000000"/>
                <w:sz w:val="24"/>
                <w:szCs w:val="24"/>
              </w:rPr>
              <w:t xml:space="preserve">, </w:t>
            </w:r>
            <w:proofErr w:type="spellStart"/>
            <w:r w:rsidRPr="006E615B">
              <w:rPr>
                <w:color w:val="000000"/>
                <w:sz w:val="24"/>
                <w:szCs w:val="24"/>
              </w:rPr>
              <w:t>превыша-ющее</w:t>
            </w:r>
            <w:proofErr w:type="spellEnd"/>
            <w:r w:rsidRPr="006E615B">
              <w:rPr>
                <w:color w:val="000000"/>
                <w:sz w:val="24"/>
                <w:szCs w:val="24"/>
              </w:rPr>
              <w:t xml:space="preserve"> </w:t>
            </w:r>
            <w:proofErr w:type="spellStart"/>
            <w:r w:rsidRPr="006E615B">
              <w:rPr>
                <w:color w:val="000000"/>
                <w:sz w:val="24"/>
                <w:szCs w:val="24"/>
              </w:rPr>
              <w:t>допус-тимое</w:t>
            </w:r>
            <w:proofErr w:type="spellEnd"/>
            <w:r w:rsidRPr="006E615B">
              <w:rPr>
                <w:color w:val="000000"/>
                <w:sz w:val="24"/>
                <w:szCs w:val="24"/>
              </w:rPr>
              <w:t xml:space="preserve"> (</w:t>
            </w:r>
            <w:proofErr w:type="spellStart"/>
            <w:r w:rsidRPr="006E615B">
              <w:rPr>
                <w:color w:val="000000"/>
                <w:sz w:val="24"/>
                <w:szCs w:val="24"/>
              </w:rPr>
              <w:t>возмож-ное</w:t>
            </w:r>
            <w:proofErr w:type="spellEnd"/>
            <w:r w:rsidRPr="006E615B">
              <w:rPr>
                <w:color w:val="000000"/>
                <w:sz w:val="24"/>
                <w:szCs w:val="24"/>
              </w:rPr>
              <w:t>) значение</w:t>
            </w:r>
          </w:p>
        </w:tc>
        <w:tc>
          <w:tcPr>
            <w:tcW w:w="766" w:type="dxa"/>
            <w:vMerge w:val="restart"/>
            <w:shd w:val="clear" w:color="auto" w:fill="FFFFFF"/>
          </w:tcPr>
          <w:p w:rsidR="0043213C" w:rsidRPr="006E615B" w:rsidRDefault="0043213C" w:rsidP="00D8304A">
            <w:pPr>
              <w:widowControl w:val="0"/>
              <w:ind w:firstLine="0"/>
              <w:jc w:val="center"/>
              <w:rPr>
                <w:color w:val="000000"/>
                <w:sz w:val="24"/>
                <w:szCs w:val="24"/>
              </w:rPr>
            </w:pPr>
            <w:r w:rsidRPr="006E615B">
              <w:rPr>
                <w:color w:val="000000"/>
                <w:sz w:val="24"/>
                <w:szCs w:val="24"/>
              </w:rPr>
              <w:t xml:space="preserve">причина </w:t>
            </w:r>
            <w:proofErr w:type="spellStart"/>
            <w:r w:rsidRPr="006E615B">
              <w:rPr>
                <w:color w:val="000000"/>
                <w:sz w:val="24"/>
                <w:szCs w:val="24"/>
              </w:rPr>
              <w:t>откло</w:t>
            </w:r>
            <w:proofErr w:type="spellEnd"/>
            <w:r w:rsidRPr="006E615B">
              <w:rPr>
                <w:color w:val="000000"/>
                <w:sz w:val="24"/>
                <w:szCs w:val="24"/>
              </w:rPr>
              <w:t>-нения</w:t>
            </w:r>
          </w:p>
        </w:tc>
        <w:tc>
          <w:tcPr>
            <w:tcW w:w="1070" w:type="dxa"/>
            <w:vMerge/>
            <w:shd w:val="clear" w:color="auto" w:fill="FFFFFF"/>
          </w:tcPr>
          <w:p w:rsidR="0043213C" w:rsidRPr="001E7744" w:rsidRDefault="0043213C" w:rsidP="00D8304A">
            <w:pPr>
              <w:widowControl w:val="0"/>
              <w:jc w:val="center"/>
              <w:rPr>
                <w:color w:val="000000"/>
              </w:rPr>
            </w:pPr>
          </w:p>
        </w:tc>
      </w:tr>
      <w:tr w:rsidR="0043213C" w:rsidRPr="001E7744" w:rsidTr="00D8304A">
        <w:trPr>
          <w:trHeight w:val="1159"/>
        </w:trPr>
        <w:tc>
          <w:tcPr>
            <w:tcW w:w="1198" w:type="dxa"/>
            <w:vMerge/>
            <w:shd w:val="clear" w:color="auto" w:fill="FFFFFF"/>
          </w:tcPr>
          <w:p w:rsidR="0043213C" w:rsidRPr="001E7744" w:rsidRDefault="0043213C" w:rsidP="00D8304A">
            <w:pPr>
              <w:widowControl w:val="0"/>
              <w:jc w:val="center"/>
              <w:rPr>
                <w:color w:val="000000"/>
              </w:rPr>
            </w:pPr>
          </w:p>
        </w:tc>
        <w:tc>
          <w:tcPr>
            <w:tcW w:w="1228" w:type="dxa"/>
            <w:shd w:val="clear" w:color="auto" w:fill="FFFFFF"/>
          </w:tcPr>
          <w:p w:rsidR="0043213C" w:rsidRPr="004D4948" w:rsidRDefault="0043213C" w:rsidP="00D8304A">
            <w:pPr>
              <w:widowControl w:val="0"/>
              <w:ind w:firstLine="0"/>
              <w:jc w:val="center"/>
              <w:rPr>
                <w:color w:val="000000"/>
                <w:kern w:val="2"/>
                <w:sz w:val="20"/>
                <w:u w:val="single"/>
              </w:rPr>
            </w:pPr>
            <w:r w:rsidRPr="004D4948">
              <w:rPr>
                <w:color w:val="000000"/>
                <w:kern w:val="2"/>
                <w:sz w:val="20"/>
                <w:u w:val="single"/>
              </w:rPr>
              <w:t>Вид образовательной программы</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16" w:type="dxa"/>
            <w:shd w:val="clear" w:color="auto" w:fill="FFFFFF"/>
          </w:tcPr>
          <w:p w:rsidR="0043213C" w:rsidRPr="00D6020D" w:rsidRDefault="0043213C" w:rsidP="00D8304A">
            <w:pPr>
              <w:widowControl w:val="0"/>
              <w:ind w:firstLine="0"/>
              <w:jc w:val="center"/>
              <w:rPr>
                <w:color w:val="000000"/>
                <w:kern w:val="2"/>
                <w:sz w:val="20"/>
              </w:rPr>
            </w:pPr>
            <w:r w:rsidRPr="004D4948">
              <w:rPr>
                <w:color w:val="000000"/>
                <w:kern w:val="2"/>
                <w:sz w:val="20"/>
                <w:u w:val="single"/>
              </w:rPr>
              <w:t>Категория потребителей</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15" w:type="dxa"/>
            <w:shd w:val="clear" w:color="auto" w:fill="FFFFFF"/>
          </w:tcPr>
          <w:p w:rsidR="0043213C" w:rsidRPr="00D6020D" w:rsidRDefault="0043213C" w:rsidP="00D8304A">
            <w:pPr>
              <w:widowControl w:val="0"/>
              <w:ind w:firstLine="0"/>
              <w:jc w:val="center"/>
              <w:rPr>
                <w:color w:val="000000"/>
                <w:kern w:val="2"/>
                <w:sz w:val="20"/>
              </w:rPr>
            </w:pPr>
            <w:r w:rsidRPr="00524A3C">
              <w:rPr>
                <w:color w:val="000000"/>
                <w:kern w:val="2"/>
                <w:sz w:val="20"/>
                <w:u w:val="single"/>
              </w:rPr>
              <w:t>Возраст обучающихся</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15" w:type="dxa"/>
            <w:shd w:val="clear" w:color="auto" w:fill="FFFFFF"/>
          </w:tcPr>
          <w:p w:rsidR="0043213C" w:rsidRPr="006E615B" w:rsidRDefault="0043213C" w:rsidP="00D8304A">
            <w:pPr>
              <w:widowControl w:val="0"/>
              <w:ind w:firstLine="0"/>
              <w:jc w:val="center"/>
              <w:rPr>
                <w:color w:val="000000"/>
                <w:sz w:val="24"/>
                <w:szCs w:val="24"/>
              </w:rPr>
            </w:pPr>
            <w:r w:rsidRPr="00524A3C">
              <w:rPr>
                <w:color w:val="000000"/>
                <w:kern w:val="2"/>
                <w:sz w:val="20"/>
                <w:u w:val="single"/>
              </w:rPr>
              <w:t>Форма получения образования</w:t>
            </w: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1234" w:type="dxa"/>
            <w:shd w:val="clear" w:color="auto" w:fill="FFFFFF"/>
          </w:tcPr>
          <w:p w:rsidR="0043213C" w:rsidRPr="00067060" w:rsidRDefault="0043213C" w:rsidP="00D8304A">
            <w:pPr>
              <w:widowControl w:val="0"/>
              <w:ind w:firstLine="0"/>
              <w:jc w:val="center"/>
              <w:rPr>
                <w:bCs/>
                <w:color w:val="000000"/>
                <w:kern w:val="2"/>
                <w:sz w:val="20"/>
              </w:rPr>
            </w:pPr>
            <w:r w:rsidRPr="008C24E4">
              <w:rPr>
                <w:color w:val="000000"/>
                <w:kern w:val="2"/>
                <w:sz w:val="20"/>
                <w:u w:val="single"/>
              </w:rPr>
              <w:t>Форма реализации образовательных программ</w:t>
            </w:r>
          </w:p>
          <w:p w:rsidR="0043213C" w:rsidRPr="006E615B" w:rsidRDefault="0043213C" w:rsidP="00D8304A">
            <w:pPr>
              <w:widowControl w:val="0"/>
              <w:ind w:firstLine="0"/>
              <w:jc w:val="center"/>
              <w:rPr>
                <w:color w:val="000000"/>
                <w:sz w:val="24"/>
                <w:szCs w:val="24"/>
              </w:rPr>
            </w:pPr>
            <w:r w:rsidRPr="00D6020D">
              <w:rPr>
                <w:color w:val="000000"/>
                <w:kern w:val="2"/>
                <w:sz w:val="20"/>
              </w:rPr>
              <w:t xml:space="preserve"> (наименование</w:t>
            </w:r>
            <w:r>
              <w:rPr>
                <w:color w:val="000000"/>
                <w:kern w:val="2"/>
                <w:sz w:val="20"/>
              </w:rPr>
              <w:t xml:space="preserve"> </w:t>
            </w:r>
            <w:r w:rsidRPr="00D6020D">
              <w:rPr>
                <w:color w:val="000000"/>
                <w:kern w:val="2"/>
                <w:sz w:val="20"/>
              </w:rPr>
              <w:t>показателя)</w:t>
            </w:r>
          </w:p>
        </w:tc>
        <w:tc>
          <w:tcPr>
            <w:tcW w:w="931" w:type="dxa"/>
            <w:vMerge/>
            <w:shd w:val="clear" w:color="auto" w:fill="FFFFFF"/>
          </w:tcPr>
          <w:p w:rsidR="0043213C" w:rsidRPr="006E615B" w:rsidRDefault="0043213C" w:rsidP="00D8304A">
            <w:pPr>
              <w:widowControl w:val="0"/>
              <w:ind w:firstLine="0"/>
              <w:jc w:val="center"/>
              <w:rPr>
                <w:color w:val="000000"/>
                <w:sz w:val="24"/>
                <w:szCs w:val="24"/>
              </w:rPr>
            </w:pPr>
          </w:p>
        </w:tc>
        <w:tc>
          <w:tcPr>
            <w:tcW w:w="915" w:type="dxa"/>
            <w:shd w:val="clear" w:color="auto" w:fill="FFFFFF"/>
          </w:tcPr>
          <w:p w:rsidR="0043213C" w:rsidRPr="006E615B" w:rsidRDefault="0043213C" w:rsidP="00D8304A">
            <w:pPr>
              <w:widowControl w:val="0"/>
              <w:ind w:firstLine="0"/>
              <w:jc w:val="center"/>
              <w:rPr>
                <w:color w:val="000000"/>
                <w:sz w:val="24"/>
                <w:szCs w:val="24"/>
              </w:rPr>
            </w:pPr>
            <w:r w:rsidRPr="006E615B">
              <w:rPr>
                <w:bCs/>
                <w:color w:val="000000"/>
                <w:sz w:val="24"/>
                <w:szCs w:val="24"/>
              </w:rPr>
              <w:t>наиме</w:t>
            </w:r>
            <w:r>
              <w:rPr>
                <w:bCs/>
                <w:color w:val="000000"/>
                <w:sz w:val="24"/>
                <w:szCs w:val="24"/>
              </w:rPr>
              <w:t>но</w:t>
            </w:r>
            <w:r w:rsidRPr="006E615B">
              <w:rPr>
                <w:bCs/>
                <w:color w:val="000000"/>
                <w:sz w:val="24"/>
                <w:szCs w:val="24"/>
              </w:rPr>
              <w:t>вание</w:t>
            </w:r>
          </w:p>
        </w:tc>
        <w:tc>
          <w:tcPr>
            <w:tcW w:w="763" w:type="dxa"/>
            <w:shd w:val="clear" w:color="auto" w:fill="FFFFFF"/>
          </w:tcPr>
          <w:p w:rsidR="0043213C" w:rsidRPr="006E615B" w:rsidRDefault="0043213C" w:rsidP="00D8304A">
            <w:pPr>
              <w:widowControl w:val="0"/>
              <w:ind w:firstLine="0"/>
              <w:jc w:val="center"/>
              <w:rPr>
                <w:color w:val="000000"/>
                <w:sz w:val="24"/>
                <w:szCs w:val="24"/>
              </w:rPr>
            </w:pPr>
            <w:r w:rsidRPr="006E615B">
              <w:rPr>
                <w:bCs/>
                <w:color w:val="000000"/>
                <w:sz w:val="24"/>
                <w:szCs w:val="24"/>
              </w:rPr>
              <w:t>код</w:t>
            </w:r>
          </w:p>
        </w:tc>
        <w:tc>
          <w:tcPr>
            <w:tcW w:w="1186" w:type="dxa"/>
            <w:vMerge/>
            <w:shd w:val="clear" w:color="auto" w:fill="FFFFFF"/>
          </w:tcPr>
          <w:p w:rsidR="0043213C" w:rsidRPr="006E615B" w:rsidRDefault="0043213C" w:rsidP="00D8304A">
            <w:pPr>
              <w:widowControl w:val="0"/>
              <w:ind w:firstLine="0"/>
              <w:jc w:val="center"/>
              <w:rPr>
                <w:color w:val="000000"/>
                <w:sz w:val="24"/>
                <w:szCs w:val="24"/>
              </w:rPr>
            </w:pPr>
          </w:p>
        </w:tc>
        <w:tc>
          <w:tcPr>
            <w:tcW w:w="916" w:type="dxa"/>
            <w:vMerge/>
            <w:shd w:val="clear" w:color="auto" w:fill="FFFFFF"/>
          </w:tcPr>
          <w:p w:rsidR="0043213C" w:rsidRPr="006E615B" w:rsidRDefault="0043213C" w:rsidP="00D8304A">
            <w:pPr>
              <w:widowControl w:val="0"/>
              <w:ind w:firstLine="0"/>
              <w:jc w:val="center"/>
              <w:rPr>
                <w:color w:val="000000"/>
                <w:sz w:val="24"/>
                <w:szCs w:val="24"/>
              </w:rPr>
            </w:pPr>
          </w:p>
        </w:tc>
        <w:tc>
          <w:tcPr>
            <w:tcW w:w="915" w:type="dxa"/>
            <w:vMerge/>
            <w:shd w:val="clear" w:color="auto" w:fill="FFFFFF"/>
          </w:tcPr>
          <w:p w:rsidR="0043213C" w:rsidRPr="006E615B" w:rsidRDefault="0043213C" w:rsidP="00D8304A">
            <w:pPr>
              <w:widowControl w:val="0"/>
              <w:ind w:firstLine="0"/>
              <w:jc w:val="center"/>
              <w:rPr>
                <w:color w:val="000000"/>
                <w:sz w:val="24"/>
                <w:szCs w:val="24"/>
              </w:rPr>
            </w:pPr>
          </w:p>
        </w:tc>
        <w:tc>
          <w:tcPr>
            <w:tcW w:w="1067" w:type="dxa"/>
            <w:vMerge/>
            <w:shd w:val="clear" w:color="auto" w:fill="FFFFFF"/>
          </w:tcPr>
          <w:p w:rsidR="0043213C" w:rsidRPr="006E615B" w:rsidRDefault="0043213C" w:rsidP="00D8304A">
            <w:pPr>
              <w:widowControl w:val="0"/>
              <w:ind w:firstLine="0"/>
              <w:jc w:val="center"/>
              <w:rPr>
                <w:color w:val="000000"/>
                <w:sz w:val="24"/>
                <w:szCs w:val="24"/>
              </w:rPr>
            </w:pPr>
          </w:p>
        </w:tc>
        <w:tc>
          <w:tcPr>
            <w:tcW w:w="766" w:type="dxa"/>
            <w:vMerge/>
            <w:shd w:val="clear" w:color="auto" w:fill="FFFFFF"/>
          </w:tcPr>
          <w:p w:rsidR="0043213C" w:rsidRPr="006E615B" w:rsidRDefault="0043213C" w:rsidP="00D8304A">
            <w:pPr>
              <w:widowControl w:val="0"/>
              <w:ind w:firstLine="0"/>
              <w:jc w:val="center"/>
              <w:rPr>
                <w:color w:val="000000"/>
                <w:sz w:val="24"/>
                <w:szCs w:val="24"/>
              </w:rPr>
            </w:pPr>
          </w:p>
        </w:tc>
        <w:tc>
          <w:tcPr>
            <w:tcW w:w="1070" w:type="dxa"/>
            <w:vMerge/>
            <w:shd w:val="clear" w:color="auto" w:fill="FFFFFF"/>
          </w:tcPr>
          <w:p w:rsidR="0043213C" w:rsidRPr="001E7744" w:rsidRDefault="0043213C" w:rsidP="00D8304A">
            <w:pPr>
              <w:widowControl w:val="0"/>
              <w:jc w:val="center"/>
              <w:rPr>
                <w:color w:val="000000"/>
              </w:rPr>
            </w:pPr>
          </w:p>
        </w:tc>
      </w:tr>
      <w:tr w:rsidR="0043213C" w:rsidRPr="001E7744" w:rsidTr="00D8304A">
        <w:trPr>
          <w:trHeight w:hRule="exact" w:val="303"/>
        </w:trPr>
        <w:tc>
          <w:tcPr>
            <w:tcW w:w="1198"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w:t>
            </w:r>
          </w:p>
        </w:tc>
        <w:tc>
          <w:tcPr>
            <w:tcW w:w="1228"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2</w:t>
            </w:r>
          </w:p>
        </w:tc>
        <w:tc>
          <w:tcPr>
            <w:tcW w:w="1216"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3</w:t>
            </w:r>
          </w:p>
        </w:tc>
        <w:tc>
          <w:tcPr>
            <w:tcW w:w="12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4</w:t>
            </w:r>
          </w:p>
        </w:tc>
        <w:tc>
          <w:tcPr>
            <w:tcW w:w="12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5</w:t>
            </w:r>
          </w:p>
        </w:tc>
        <w:tc>
          <w:tcPr>
            <w:tcW w:w="1234"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6</w:t>
            </w:r>
          </w:p>
        </w:tc>
        <w:tc>
          <w:tcPr>
            <w:tcW w:w="931"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7</w:t>
            </w:r>
          </w:p>
        </w:tc>
        <w:tc>
          <w:tcPr>
            <w:tcW w:w="9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8</w:t>
            </w:r>
          </w:p>
        </w:tc>
        <w:tc>
          <w:tcPr>
            <w:tcW w:w="763"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9</w:t>
            </w:r>
          </w:p>
        </w:tc>
        <w:tc>
          <w:tcPr>
            <w:tcW w:w="1186"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10</w:t>
            </w:r>
          </w:p>
        </w:tc>
        <w:tc>
          <w:tcPr>
            <w:tcW w:w="916"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11</w:t>
            </w:r>
          </w:p>
        </w:tc>
        <w:tc>
          <w:tcPr>
            <w:tcW w:w="915" w:type="dxa"/>
            <w:shd w:val="clear" w:color="auto" w:fill="FFFFFF"/>
          </w:tcPr>
          <w:p w:rsidR="0043213C" w:rsidRPr="006E615B" w:rsidRDefault="0043213C" w:rsidP="00D8304A">
            <w:pPr>
              <w:widowControl w:val="0"/>
              <w:ind w:firstLine="5"/>
              <w:jc w:val="center"/>
              <w:rPr>
                <w:color w:val="000000"/>
                <w:sz w:val="24"/>
                <w:szCs w:val="24"/>
              </w:rPr>
            </w:pPr>
            <w:r w:rsidRPr="006E615B">
              <w:rPr>
                <w:bCs/>
                <w:color w:val="000000"/>
                <w:sz w:val="24"/>
                <w:szCs w:val="24"/>
              </w:rPr>
              <w:t>12</w:t>
            </w:r>
          </w:p>
        </w:tc>
        <w:tc>
          <w:tcPr>
            <w:tcW w:w="1067" w:type="dxa"/>
            <w:shd w:val="clear" w:color="auto" w:fill="FFFFFF"/>
          </w:tcPr>
          <w:p w:rsidR="0043213C" w:rsidRPr="006E615B" w:rsidRDefault="0043213C" w:rsidP="00D8304A">
            <w:pPr>
              <w:widowControl w:val="0"/>
              <w:ind w:firstLine="5"/>
              <w:jc w:val="center"/>
              <w:rPr>
                <w:color w:val="000000"/>
                <w:sz w:val="24"/>
                <w:szCs w:val="24"/>
              </w:rPr>
            </w:pPr>
            <w:r w:rsidRPr="006E615B">
              <w:rPr>
                <w:color w:val="000000"/>
                <w:sz w:val="24"/>
                <w:szCs w:val="24"/>
              </w:rPr>
              <w:t>13</w:t>
            </w:r>
          </w:p>
        </w:tc>
        <w:tc>
          <w:tcPr>
            <w:tcW w:w="766" w:type="dxa"/>
            <w:shd w:val="clear" w:color="auto" w:fill="FFFFFF"/>
          </w:tcPr>
          <w:p w:rsidR="0043213C" w:rsidRPr="006E615B" w:rsidRDefault="0043213C" w:rsidP="00D8304A">
            <w:pPr>
              <w:widowControl w:val="0"/>
              <w:ind w:firstLine="5"/>
              <w:jc w:val="center"/>
              <w:rPr>
                <w:color w:val="000000"/>
                <w:sz w:val="24"/>
                <w:szCs w:val="24"/>
              </w:rPr>
            </w:pPr>
            <w:r w:rsidRPr="006E615B">
              <w:rPr>
                <w:color w:val="000000"/>
                <w:sz w:val="24"/>
                <w:szCs w:val="24"/>
              </w:rPr>
              <w:t>14</w:t>
            </w:r>
          </w:p>
        </w:tc>
        <w:tc>
          <w:tcPr>
            <w:tcW w:w="1070" w:type="dxa"/>
            <w:shd w:val="clear" w:color="auto" w:fill="FFFFFF"/>
          </w:tcPr>
          <w:p w:rsidR="0043213C" w:rsidRPr="006E615B" w:rsidRDefault="0043213C" w:rsidP="00D8304A">
            <w:pPr>
              <w:widowControl w:val="0"/>
              <w:ind w:firstLine="5"/>
              <w:jc w:val="center"/>
              <w:rPr>
                <w:color w:val="000000"/>
                <w:sz w:val="24"/>
                <w:szCs w:val="24"/>
              </w:rPr>
            </w:pPr>
            <w:r w:rsidRPr="006E615B">
              <w:rPr>
                <w:color w:val="000000"/>
                <w:sz w:val="24"/>
                <w:szCs w:val="24"/>
              </w:rPr>
              <w:t>15</w:t>
            </w:r>
          </w:p>
        </w:tc>
      </w:tr>
      <w:tr w:rsidR="0043213C" w:rsidRPr="001E7744" w:rsidTr="00D8304A">
        <w:trPr>
          <w:trHeight w:hRule="exact" w:val="1645"/>
        </w:trPr>
        <w:tc>
          <w:tcPr>
            <w:tcW w:w="1198" w:type="dxa"/>
            <w:shd w:val="clear" w:color="auto" w:fill="FFFFFF"/>
          </w:tcPr>
          <w:p w:rsidR="0043213C" w:rsidRPr="00E12E5C" w:rsidRDefault="0043213C" w:rsidP="00D8304A">
            <w:pPr>
              <w:widowControl w:val="0"/>
              <w:ind w:firstLine="5"/>
              <w:rPr>
                <w:bCs/>
                <w:kern w:val="2"/>
                <w:sz w:val="20"/>
              </w:rPr>
            </w:pPr>
            <w:r w:rsidRPr="00E12E5C">
              <w:rPr>
                <w:bCs/>
                <w:kern w:val="2"/>
                <w:sz w:val="20"/>
              </w:rPr>
              <w:lastRenderedPageBreak/>
              <w:t>8</w:t>
            </w:r>
            <w:r>
              <w:rPr>
                <w:bCs/>
                <w:kern w:val="2"/>
                <w:sz w:val="20"/>
              </w:rPr>
              <w:t>53211О.99.0.БВ19АА50000</w:t>
            </w:r>
          </w:p>
        </w:tc>
        <w:tc>
          <w:tcPr>
            <w:tcW w:w="1228" w:type="dxa"/>
            <w:shd w:val="clear" w:color="auto" w:fill="FFFFFF"/>
          </w:tcPr>
          <w:p w:rsidR="0043213C" w:rsidRDefault="0043213C" w:rsidP="0043213C">
            <w:pPr>
              <w:ind w:firstLine="0"/>
            </w:pPr>
            <w:r w:rsidRPr="007348C8">
              <w:rPr>
                <w:bCs/>
                <w:kern w:val="2"/>
                <w:sz w:val="20"/>
              </w:rPr>
              <w:t>не указано</w:t>
            </w:r>
          </w:p>
        </w:tc>
        <w:tc>
          <w:tcPr>
            <w:tcW w:w="1216" w:type="dxa"/>
            <w:shd w:val="clear" w:color="auto" w:fill="FFFFFF"/>
          </w:tcPr>
          <w:p w:rsidR="0043213C" w:rsidRPr="00E12E5C" w:rsidRDefault="0043213C" w:rsidP="00D8304A">
            <w:pPr>
              <w:widowControl w:val="0"/>
              <w:ind w:firstLine="3"/>
              <w:jc w:val="center"/>
              <w:rPr>
                <w:bCs/>
                <w:kern w:val="2"/>
                <w:sz w:val="20"/>
              </w:rPr>
            </w:pPr>
            <w:r>
              <w:rPr>
                <w:bCs/>
                <w:kern w:val="2"/>
                <w:sz w:val="20"/>
              </w:rPr>
              <w:t>физические лица за исключением льготных категорий</w:t>
            </w:r>
          </w:p>
        </w:tc>
        <w:tc>
          <w:tcPr>
            <w:tcW w:w="1215" w:type="dxa"/>
            <w:shd w:val="clear" w:color="auto" w:fill="FFFFFF"/>
          </w:tcPr>
          <w:p w:rsidR="0043213C" w:rsidRPr="00E12E5C" w:rsidRDefault="0043213C" w:rsidP="00D8304A">
            <w:pPr>
              <w:widowControl w:val="0"/>
              <w:ind w:firstLine="5"/>
              <w:jc w:val="center"/>
              <w:rPr>
                <w:bCs/>
                <w:kern w:val="2"/>
                <w:sz w:val="20"/>
              </w:rPr>
            </w:pPr>
            <w:r>
              <w:rPr>
                <w:bCs/>
                <w:kern w:val="2"/>
                <w:sz w:val="20"/>
              </w:rPr>
              <w:t>от 1 года до 3 лет</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1234"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931" w:type="dxa"/>
            <w:shd w:val="clear" w:color="auto" w:fill="FFFFFF"/>
          </w:tcPr>
          <w:p w:rsidR="0043213C" w:rsidRPr="00386CC6" w:rsidRDefault="0043213C" w:rsidP="00D8304A">
            <w:pPr>
              <w:widowControl w:val="0"/>
              <w:ind w:firstLine="0"/>
              <w:jc w:val="center"/>
              <w:rPr>
                <w:sz w:val="20"/>
              </w:rPr>
            </w:pPr>
            <w:r w:rsidRPr="00386CC6">
              <w:rPr>
                <w:sz w:val="20"/>
              </w:rPr>
              <w:t>Число детей</w:t>
            </w:r>
          </w:p>
        </w:tc>
        <w:tc>
          <w:tcPr>
            <w:tcW w:w="915" w:type="dxa"/>
            <w:shd w:val="clear" w:color="auto" w:fill="FFFFFF"/>
          </w:tcPr>
          <w:p w:rsidR="0043213C" w:rsidRPr="00386CC6" w:rsidRDefault="0043213C" w:rsidP="00D8304A">
            <w:pPr>
              <w:widowControl w:val="0"/>
              <w:ind w:firstLine="0"/>
              <w:rPr>
                <w:sz w:val="20"/>
              </w:rPr>
            </w:pPr>
            <w:r>
              <w:rPr>
                <w:sz w:val="20"/>
              </w:rPr>
              <w:t>человек</w:t>
            </w:r>
          </w:p>
        </w:tc>
        <w:tc>
          <w:tcPr>
            <w:tcW w:w="763" w:type="dxa"/>
            <w:shd w:val="clear" w:color="auto" w:fill="FFFFFF"/>
          </w:tcPr>
          <w:p w:rsidR="0043213C" w:rsidRPr="00386CC6" w:rsidRDefault="0043213C" w:rsidP="00D8304A">
            <w:pPr>
              <w:widowControl w:val="0"/>
              <w:ind w:firstLine="0"/>
              <w:jc w:val="center"/>
              <w:rPr>
                <w:sz w:val="20"/>
              </w:rPr>
            </w:pPr>
            <w:r w:rsidRPr="00386CC6">
              <w:rPr>
                <w:sz w:val="20"/>
              </w:rPr>
              <w:t>792</w:t>
            </w:r>
          </w:p>
        </w:tc>
        <w:tc>
          <w:tcPr>
            <w:tcW w:w="1186" w:type="dxa"/>
            <w:shd w:val="clear" w:color="auto" w:fill="FFFFFF"/>
          </w:tcPr>
          <w:p w:rsidR="0043213C" w:rsidRPr="006C2A40" w:rsidRDefault="00CF17A2" w:rsidP="0043213C">
            <w:pPr>
              <w:widowControl w:val="0"/>
              <w:ind w:firstLine="5"/>
              <w:jc w:val="center"/>
              <w:rPr>
                <w:sz w:val="20"/>
              </w:rPr>
            </w:pPr>
            <w:r>
              <w:rPr>
                <w:sz w:val="20"/>
              </w:rPr>
              <w:t>13</w:t>
            </w:r>
          </w:p>
        </w:tc>
        <w:tc>
          <w:tcPr>
            <w:tcW w:w="916" w:type="dxa"/>
            <w:shd w:val="clear" w:color="auto" w:fill="FFFFFF"/>
          </w:tcPr>
          <w:p w:rsidR="0043213C" w:rsidRDefault="003D30D3" w:rsidP="00D8304A">
            <w:pPr>
              <w:widowControl w:val="0"/>
              <w:ind w:firstLine="5"/>
              <w:jc w:val="center"/>
              <w:rPr>
                <w:bCs/>
                <w:color w:val="000000"/>
                <w:sz w:val="20"/>
              </w:rPr>
            </w:pPr>
            <w:r>
              <w:rPr>
                <w:bCs/>
                <w:color w:val="000000"/>
                <w:sz w:val="20"/>
              </w:rPr>
              <w:t>1</w:t>
            </w:r>
            <w:r w:rsidR="00445F0C">
              <w:rPr>
                <w:bCs/>
                <w:color w:val="000000"/>
                <w:sz w:val="20"/>
              </w:rPr>
              <w:t>6</w:t>
            </w:r>
          </w:p>
        </w:tc>
        <w:tc>
          <w:tcPr>
            <w:tcW w:w="915" w:type="dxa"/>
            <w:shd w:val="clear" w:color="auto" w:fill="FFFFFF"/>
          </w:tcPr>
          <w:p w:rsidR="0043213C" w:rsidRDefault="007F0AFE" w:rsidP="00D8304A">
            <w:pPr>
              <w:ind w:firstLine="0"/>
              <w:jc w:val="center"/>
              <w:rPr>
                <w:sz w:val="20"/>
              </w:rPr>
            </w:pPr>
            <w:r>
              <w:rPr>
                <w:sz w:val="20"/>
              </w:rPr>
              <w:t>5</w:t>
            </w:r>
          </w:p>
        </w:tc>
        <w:tc>
          <w:tcPr>
            <w:tcW w:w="1067" w:type="dxa"/>
            <w:shd w:val="clear" w:color="auto" w:fill="FFFFFF"/>
          </w:tcPr>
          <w:p w:rsidR="0043213C" w:rsidRPr="006C2A40" w:rsidRDefault="00445F0C" w:rsidP="00D8304A">
            <w:pPr>
              <w:widowControl w:val="0"/>
              <w:ind w:firstLine="5"/>
              <w:jc w:val="center"/>
              <w:rPr>
                <w:color w:val="000000"/>
                <w:sz w:val="20"/>
              </w:rPr>
            </w:pPr>
            <w:r>
              <w:rPr>
                <w:color w:val="000000"/>
                <w:sz w:val="20"/>
              </w:rPr>
              <w:t>18,0</w:t>
            </w:r>
          </w:p>
        </w:tc>
        <w:tc>
          <w:tcPr>
            <w:tcW w:w="766" w:type="dxa"/>
            <w:shd w:val="clear" w:color="auto" w:fill="FFFFFF"/>
          </w:tcPr>
          <w:p w:rsidR="0043213C" w:rsidRPr="006C2A40" w:rsidRDefault="0043213C" w:rsidP="00D8304A">
            <w:pPr>
              <w:widowControl w:val="0"/>
              <w:ind w:firstLine="5"/>
              <w:jc w:val="center"/>
              <w:rPr>
                <w:color w:val="000000"/>
                <w:sz w:val="20"/>
              </w:rPr>
            </w:pPr>
          </w:p>
        </w:tc>
        <w:tc>
          <w:tcPr>
            <w:tcW w:w="1070" w:type="dxa"/>
            <w:shd w:val="clear" w:color="auto" w:fill="FFFFFF"/>
          </w:tcPr>
          <w:p w:rsidR="0043213C" w:rsidRPr="006C2A40" w:rsidRDefault="0043213C" w:rsidP="00D8304A">
            <w:pPr>
              <w:widowControl w:val="0"/>
              <w:ind w:firstLine="5"/>
              <w:jc w:val="center"/>
              <w:rPr>
                <w:color w:val="000000"/>
                <w:sz w:val="20"/>
              </w:rPr>
            </w:pPr>
            <w:r>
              <w:rPr>
                <w:color w:val="000000"/>
                <w:sz w:val="20"/>
              </w:rPr>
              <w:t>62,27</w:t>
            </w:r>
          </w:p>
        </w:tc>
      </w:tr>
      <w:tr w:rsidR="0043213C" w:rsidRPr="001E7744" w:rsidTr="00D8304A">
        <w:trPr>
          <w:trHeight w:hRule="exact" w:val="1414"/>
        </w:trPr>
        <w:tc>
          <w:tcPr>
            <w:tcW w:w="1198" w:type="dxa"/>
            <w:shd w:val="clear" w:color="auto" w:fill="FFFFFF"/>
          </w:tcPr>
          <w:p w:rsidR="0043213C" w:rsidRPr="00E12E5C" w:rsidRDefault="0043213C" w:rsidP="00D8304A">
            <w:pPr>
              <w:widowControl w:val="0"/>
              <w:ind w:firstLine="5"/>
              <w:rPr>
                <w:bCs/>
                <w:kern w:val="2"/>
                <w:sz w:val="20"/>
              </w:rPr>
            </w:pPr>
            <w:r w:rsidRPr="00E12E5C">
              <w:rPr>
                <w:bCs/>
                <w:kern w:val="2"/>
                <w:sz w:val="20"/>
              </w:rPr>
              <w:t>8</w:t>
            </w:r>
            <w:r>
              <w:rPr>
                <w:bCs/>
                <w:kern w:val="2"/>
                <w:sz w:val="20"/>
              </w:rPr>
              <w:t>53211О.99.0.БВ19АА56000</w:t>
            </w:r>
          </w:p>
        </w:tc>
        <w:tc>
          <w:tcPr>
            <w:tcW w:w="1228" w:type="dxa"/>
            <w:shd w:val="clear" w:color="auto" w:fill="FFFFFF"/>
          </w:tcPr>
          <w:p w:rsidR="0043213C" w:rsidRDefault="0043213C" w:rsidP="0043213C">
            <w:pPr>
              <w:ind w:firstLine="0"/>
            </w:pPr>
            <w:r w:rsidRPr="007348C8">
              <w:rPr>
                <w:bCs/>
                <w:kern w:val="2"/>
                <w:sz w:val="20"/>
              </w:rPr>
              <w:t>не указано</w:t>
            </w:r>
          </w:p>
        </w:tc>
        <w:tc>
          <w:tcPr>
            <w:tcW w:w="1216" w:type="dxa"/>
            <w:shd w:val="clear" w:color="auto" w:fill="FFFFFF"/>
          </w:tcPr>
          <w:p w:rsidR="0043213C" w:rsidRPr="00E12E5C" w:rsidRDefault="0043213C" w:rsidP="00D8304A">
            <w:pPr>
              <w:widowControl w:val="0"/>
              <w:ind w:firstLine="3"/>
              <w:jc w:val="center"/>
              <w:rPr>
                <w:bCs/>
                <w:kern w:val="2"/>
                <w:sz w:val="20"/>
              </w:rPr>
            </w:pPr>
            <w:r>
              <w:rPr>
                <w:bCs/>
                <w:kern w:val="2"/>
                <w:sz w:val="20"/>
              </w:rPr>
              <w:t>физические лица за исключением льготных категорий</w:t>
            </w:r>
          </w:p>
        </w:tc>
        <w:tc>
          <w:tcPr>
            <w:tcW w:w="1215" w:type="dxa"/>
            <w:shd w:val="clear" w:color="auto" w:fill="FFFFFF"/>
          </w:tcPr>
          <w:p w:rsidR="0043213C" w:rsidRPr="00E12E5C" w:rsidRDefault="0043213C" w:rsidP="00D8304A">
            <w:pPr>
              <w:widowControl w:val="0"/>
              <w:ind w:firstLine="5"/>
              <w:jc w:val="center"/>
              <w:rPr>
                <w:bCs/>
                <w:kern w:val="2"/>
                <w:sz w:val="20"/>
              </w:rPr>
            </w:pPr>
            <w:r>
              <w:rPr>
                <w:bCs/>
                <w:kern w:val="2"/>
                <w:sz w:val="20"/>
              </w:rPr>
              <w:t>от 3 лет до 8 лет</w:t>
            </w:r>
          </w:p>
        </w:tc>
        <w:tc>
          <w:tcPr>
            <w:tcW w:w="1215"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1234" w:type="dxa"/>
            <w:shd w:val="clear" w:color="auto" w:fill="FFFFFF"/>
          </w:tcPr>
          <w:p w:rsidR="0043213C" w:rsidRPr="00E12E5C" w:rsidRDefault="0043213C" w:rsidP="00D8304A">
            <w:pPr>
              <w:widowControl w:val="0"/>
              <w:ind w:firstLine="0"/>
              <w:jc w:val="center"/>
              <w:rPr>
                <w:bCs/>
                <w:kern w:val="2"/>
                <w:sz w:val="20"/>
              </w:rPr>
            </w:pPr>
            <w:r>
              <w:rPr>
                <w:bCs/>
                <w:kern w:val="2"/>
                <w:sz w:val="20"/>
              </w:rPr>
              <w:t>группа полного дня</w:t>
            </w:r>
          </w:p>
        </w:tc>
        <w:tc>
          <w:tcPr>
            <w:tcW w:w="931" w:type="dxa"/>
            <w:shd w:val="clear" w:color="auto" w:fill="FFFFFF"/>
          </w:tcPr>
          <w:p w:rsidR="0043213C" w:rsidRPr="00386CC6" w:rsidRDefault="0043213C" w:rsidP="00D8304A">
            <w:pPr>
              <w:widowControl w:val="0"/>
              <w:ind w:firstLine="0"/>
              <w:jc w:val="center"/>
              <w:rPr>
                <w:sz w:val="20"/>
              </w:rPr>
            </w:pPr>
            <w:r w:rsidRPr="00386CC6">
              <w:rPr>
                <w:sz w:val="20"/>
              </w:rPr>
              <w:t>Число детей</w:t>
            </w:r>
          </w:p>
        </w:tc>
        <w:tc>
          <w:tcPr>
            <w:tcW w:w="915" w:type="dxa"/>
            <w:shd w:val="clear" w:color="auto" w:fill="FFFFFF"/>
          </w:tcPr>
          <w:p w:rsidR="0043213C" w:rsidRPr="00386CC6" w:rsidRDefault="0043213C" w:rsidP="00D8304A">
            <w:pPr>
              <w:widowControl w:val="0"/>
              <w:ind w:firstLine="0"/>
              <w:rPr>
                <w:sz w:val="20"/>
              </w:rPr>
            </w:pPr>
            <w:r>
              <w:rPr>
                <w:sz w:val="20"/>
              </w:rPr>
              <w:t>человек</w:t>
            </w:r>
          </w:p>
        </w:tc>
        <w:tc>
          <w:tcPr>
            <w:tcW w:w="763" w:type="dxa"/>
            <w:shd w:val="clear" w:color="auto" w:fill="FFFFFF"/>
          </w:tcPr>
          <w:p w:rsidR="0043213C" w:rsidRPr="00386CC6" w:rsidRDefault="0043213C" w:rsidP="00D8304A">
            <w:pPr>
              <w:widowControl w:val="0"/>
              <w:ind w:firstLine="0"/>
              <w:jc w:val="center"/>
              <w:rPr>
                <w:sz w:val="20"/>
              </w:rPr>
            </w:pPr>
            <w:r w:rsidRPr="00386CC6">
              <w:rPr>
                <w:sz w:val="20"/>
              </w:rPr>
              <w:t>792</w:t>
            </w:r>
          </w:p>
        </w:tc>
        <w:tc>
          <w:tcPr>
            <w:tcW w:w="1186" w:type="dxa"/>
            <w:shd w:val="clear" w:color="auto" w:fill="FFFFFF"/>
          </w:tcPr>
          <w:p w:rsidR="0043213C" w:rsidRPr="006C2A40" w:rsidRDefault="00CF17A2" w:rsidP="0043213C">
            <w:pPr>
              <w:widowControl w:val="0"/>
              <w:ind w:firstLine="5"/>
              <w:jc w:val="center"/>
              <w:rPr>
                <w:sz w:val="20"/>
              </w:rPr>
            </w:pPr>
            <w:r>
              <w:rPr>
                <w:sz w:val="20"/>
              </w:rPr>
              <w:t>58</w:t>
            </w:r>
          </w:p>
        </w:tc>
        <w:tc>
          <w:tcPr>
            <w:tcW w:w="916" w:type="dxa"/>
            <w:shd w:val="clear" w:color="auto" w:fill="FFFFFF"/>
          </w:tcPr>
          <w:p w:rsidR="0043213C" w:rsidRPr="006C2A40" w:rsidRDefault="00B32087" w:rsidP="00D8304A">
            <w:pPr>
              <w:widowControl w:val="0"/>
              <w:ind w:firstLine="5"/>
              <w:jc w:val="center"/>
              <w:rPr>
                <w:sz w:val="20"/>
              </w:rPr>
            </w:pPr>
            <w:r>
              <w:rPr>
                <w:sz w:val="20"/>
              </w:rPr>
              <w:t>3</w:t>
            </w:r>
            <w:r w:rsidR="00445F0C">
              <w:rPr>
                <w:sz w:val="20"/>
              </w:rPr>
              <w:t>1</w:t>
            </w:r>
          </w:p>
        </w:tc>
        <w:tc>
          <w:tcPr>
            <w:tcW w:w="915" w:type="dxa"/>
            <w:shd w:val="clear" w:color="auto" w:fill="FFFFFF"/>
          </w:tcPr>
          <w:p w:rsidR="0043213C" w:rsidRDefault="007F0AFE" w:rsidP="00D8304A">
            <w:pPr>
              <w:ind w:firstLine="0"/>
              <w:jc w:val="center"/>
              <w:rPr>
                <w:sz w:val="20"/>
              </w:rPr>
            </w:pPr>
            <w:r>
              <w:rPr>
                <w:sz w:val="20"/>
              </w:rPr>
              <w:t>5</w:t>
            </w:r>
          </w:p>
        </w:tc>
        <w:tc>
          <w:tcPr>
            <w:tcW w:w="1067" w:type="dxa"/>
            <w:shd w:val="clear" w:color="auto" w:fill="FFFFFF"/>
          </w:tcPr>
          <w:p w:rsidR="0043213C" w:rsidRPr="006C2A40" w:rsidRDefault="00445F0C" w:rsidP="00D8304A">
            <w:pPr>
              <w:widowControl w:val="0"/>
              <w:ind w:firstLine="5"/>
              <w:jc w:val="center"/>
              <w:rPr>
                <w:sz w:val="20"/>
              </w:rPr>
            </w:pPr>
            <w:r>
              <w:rPr>
                <w:sz w:val="20"/>
              </w:rPr>
              <w:t>42,0</w:t>
            </w:r>
          </w:p>
        </w:tc>
        <w:tc>
          <w:tcPr>
            <w:tcW w:w="766" w:type="dxa"/>
            <w:shd w:val="clear" w:color="auto" w:fill="FFFFFF"/>
          </w:tcPr>
          <w:p w:rsidR="0043213C" w:rsidRPr="006C2A40" w:rsidRDefault="0043213C" w:rsidP="00D8304A">
            <w:pPr>
              <w:widowControl w:val="0"/>
              <w:ind w:firstLine="5"/>
              <w:jc w:val="center"/>
              <w:rPr>
                <w:sz w:val="20"/>
              </w:rPr>
            </w:pPr>
          </w:p>
        </w:tc>
        <w:tc>
          <w:tcPr>
            <w:tcW w:w="1070" w:type="dxa"/>
            <w:shd w:val="clear" w:color="auto" w:fill="FFFFFF"/>
          </w:tcPr>
          <w:p w:rsidR="0043213C" w:rsidRPr="006C2A40" w:rsidRDefault="0043213C" w:rsidP="00D8304A">
            <w:pPr>
              <w:widowControl w:val="0"/>
              <w:ind w:firstLine="5"/>
              <w:jc w:val="center"/>
              <w:rPr>
                <w:sz w:val="20"/>
              </w:rPr>
            </w:pPr>
            <w:r>
              <w:rPr>
                <w:sz w:val="20"/>
              </w:rPr>
              <w:t>62,27</w:t>
            </w:r>
          </w:p>
        </w:tc>
      </w:tr>
    </w:tbl>
    <w:p w:rsidR="0043213C" w:rsidRDefault="0043213C" w:rsidP="00BF2202">
      <w:pPr>
        <w:keepNext/>
        <w:ind w:firstLine="0"/>
        <w:outlineLvl w:val="3"/>
        <w:rPr>
          <w:bCs/>
          <w:color w:val="000000"/>
          <w:sz w:val="24"/>
          <w:szCs w:val="24"/>
          <w:shd w:val="clear" w:color="auto" w:fill="FFFFFF"/>
        </w:rPr>
      </w:pPr>
    </w:p>
    <w:p w:rsidR="0043213C" w:rsidRPr="0042538D" w:rsidRDefault="0043213C" w:rsidP="00BF2202">
      <w:pPr>
        <w:keepNext/>
        <w:ind w:firstLine="0"/>
        <w:outlineLvl w:val="3"/>
        <w:rPr>
          <w:bCs/>
          <w:color w:val="000000"/>
          <w:sz w:val="24"/>
          <w:szCs w:val="24"/>
          <w:shd w:val="clear" w:color="auto" w:fill="FFFFFF"/>
        </w:rPr>
      </w:pPr>
    </w:p>
    <w:p w:rsidR="00BF2202" w:rsidRPr="00884218" w:rsidRDefault="00BF2202" w:rsidP="00207074">
      <w:pPr>
        <w:widowControl w:val="0"/>
        <w:rPr>
          <w:sz w:val="23"/>
          <w:szCs w:val="23"/>
        </w:rPr>
      </w:pPr>
    </w:p>
    <w:p w:rsidR="001535D7" w:rsidRPr="004218E8" w:rsidRDefault="00EC6C9B" w:rsidP="00207074">
      <w:pPr>
        <w:widowControl w:val="0"/>
        <w:rPr>
          <w:sz w:val="24"/>
          <w:szCs w:val="24"/>
        </w:rPr>
      </w:pPr>
      <w:r w:rsidRPr="004218E8">
        <w:rPr>
          <w:sz w:val="24"/>
          <w:szCs w:val="24"/>
        </w:rPr>
        <w:t xml:space="preserve">Руководитель (уполномоченное </w:t>
      </w:r>
      <w:proofErr w:type="gramStart"/>
      <w:r w:rsidRPr="004218E8">
        <w:rPr>
          <w:sz w:val="24"/>
          <w:szCs w:val="24"/>
        </w:rPr>
        <w:t xml:space="preserve">лицо)   </w:t>
      </w:r>
      <w:proofErr w:type="gramEnd"/>
      <w:r w:rsidRPr="004218E8">
        <w:rPr>
          <w:sz w:val="24"/>
          <w:szCs w:val="24"/>
        </w:rPr>
        <w:t xml:space="preserve">   </w:t>
      </w:r>
      <w:r w:rsidR="001535D7" w:rsidRPr="004218E8">
        <w:rPr>
          <w:sz w:val="24"/>
          <w:szCs w:val="24"/>
        </w:rPr>
        <w:t>заведующий</w:t>
      </w:r>
      <w:r w:rsidRPr="004218E8">
        <w:rPr>
          <w:sz w:val="24"/>
          <w:szCs w:val="24"/>
        </w:rPr>
        <w:t xml:space="preserve">      _________________        </w:t>
      </w:r>
      <w:r w:rsidR="00E75B0E" w:rsidRPr="004218E8">
        <w:rPr>
          <w:sz w:val="24"/>
          <w:szCs w:val="24"/>
        </w:rPr>
        <w:t xml:space="preserve">  </w:t>
      </w:r>
      <w:r w:rsidR="00BC5BC4">
        <w:rPr>
          <w:sz w:val="24"/>
          <w:szCs w:val="24"/>
        </w:rPr>
        <w:t>О.В. Самохина</w:t>
      </w:r>
    </w:p>
    <w:p w:rsidR="00EC6C9B" w:rsidRPr="004218E8" w:rsidRDefault="00EC6C9B" w:rsidP="00207074">
      <w:pPr>
        <w:widowControl w:val="0"/>
        <w:rPr>
          <w:sz w:val="24"/>
          <w:szCs w:val="24"/>
        </w:rPr>
      </w:pPr>
      <w:r w:rsidRPr="004218E8">
        <w:rPr>
          <w:sz w:val="24"/>
          <w:szCs w:val="24"/>
        </w:rPr>
        <w:t xml:space="preserve">                                                                       (</w:t>
      </w:r>
      <w:proofErr w:type="gramStart"/>
      <w:r w:rsidRPr="004218E8">
        <w:rPr>
          <w:sz w:val="24"/>
          <w:szCs w:val="24"/>
        </w:rPr>
        <w:t xml:space="preserve">должность)   </w:t>
      </w:r>
      <w:proofErr w:type="gramEnd"/>
      <w:r w:rsidRPr="004218E8">
        <w:rPr>
          <w:sz w:val="24"/>
          <w:szCs w:val="24"/>
        </w:rPr>
        <w:t xml:space="preserve">       (подпись)                    (расшифровка подписи)</w:t>
      </w:r>
    </w:p>
    <w:p w:rsidR="00E827FA" w:rsidRDefault="00B63FDB" w:rsidP="00E827FA">
      <w:pPr>
        <w:widowControl w:val="0"/>
        <w:rPr>
          <w:szCs w:val="28"/>
        </w:rPr>
      </w:pPr>
      <w:r>
        <w:rPr>
          <w:sz w:val="24"/>
          <w:szCs w:val="24"/>
        </w:rPr>
        <w:t>«</w:t>
      </w:r>
      <w:r w:rsidR="000F7806">
        <w:rPr>
          <w:sz w:val="24"/>
          <w:szCs w:val="24"/>
        </w:rPr>
        <w:t>20</w:t>
      </w:r>
      <w:r w:rsidR="00E827FA">
        <w:rPr>
          <w:sz w:val="24"/>
          <w:szCs w:val="24"/>
        </w:rPr>
        <w:t xml:space="preserve">» </w:t>
      </w:r>
      <w:r w:rsidR="000F7806">
        <w:rPr>
          <w:sz w:val="24"/>
          <w:szCs w:val="24"/>
        </w:rPr>
        <w:t>января 2021</w:t>
      </w:r>
      <w:r w:rsidR="00E827FA">
        <w:rPr>
          <w:sz w:val="24"/>
          <w:szCs w:val="24"/>
        </w:rPr>
        <w:t xml:space="preserve"> г.</w:t>
      </w:r>
    </w:p>
    <w:p w:rsidR="009F7EAE" w:rsidRPr="004218E8" w:rsidRDefault="009F7EAE" w:rsidP="00E827FA">
      <w:pPr>
        <w:widowControl w:val="0"/>
        <w:rPr>
          <w:sz w:val="24"/>
          <w:szCs w:val="24"/>
        </w:rPr>
      </w:pPr>
    </w:p>
    <w:sectPr w:rsidR="009F7EAE" w:rsidRPr="004218E8" w:rsidSect="00A31348">
      <w:footerReference w:type="default" r:id="rId8"/>
      <w:pgSz w:w="16840" w:h="11907" w:orient="landscape" w:code="9"/>
      <w:pgMar w:top="567" w:right="567" w:bottom="567" w:left="567"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8E4" w:rsidRDefault="002238E4">
      <w:r>
        <w:separator/>
      </w:r>
    </w:p>
  </w:endnote>
  <w:endnote w:type="continuationSeparator" w:id="0">
    <w:p w:rsidR="002238E4" w:rsidRDefault="0022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5722"/>
      <w:docPartObj>
        <w:docPartGallery w:val="Page Numbers (Bottom of Page)"/>
        <w:docPartUnique/>
      </w:docPartObj>
    </w:sdtPr>
    <w:sdtEndPr/>
    <w:sdtContent>
      <w:p w:rsidR="00D8304A" w:rsidRDefault="00D8304A">
        <w:pPr>
          <w:pStyle w:val="a8"/>
          <w:jc w:val="right"/>
        </w:pPr>
        <w:r>
          <w:fldChar w:fldCharType="begin"/>
        </w:r>
        <w:r>
          <w:instrText xml:space="preserve"> PAGE   \* MERGEFORMAT </w:instrText>
        </w:r>
        <w:r>
          <w:fldChar w:fldCharType="separate"/>
        </w:r>
        <w:r w:rsidR="000F780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8E4" w:rsidRDefault="002238E4">
      <w:r>
        <w:separator/>
      </w:r>
    </w:p>
  </w:footnote>
  <w:footnote w:type="continuationSeparator" w:id="0">
    <w:p w:rsidR="002238E4" w:rsidRDefault="00223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15:restartNumberingAfterBreak="0">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5" w15:restartNumberingAfterBreak="0">
    <w:nsid w:val="04E72E86"/>
    <w:multiLevelType w:val="hybridMultilevel"/>
    <w:tmpl w:val="0DDAC1C6"/>
    <w:lvl w:ilvl="0" w:tplc="9E92F6A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A4C30A5"/>
    <w:multiLevelType w:val="multilevel"/>
    <w:tmpl w:val="CCF2D5F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126076"/>
    <w:multiLevelType w:val="hybridMultilevel"/>
    <w:tmpl w:val="F840345C"/>
    <w:lvl w:ilvl="0" w:tplc="EB4A0C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E741FCD"/>
    <w:multiLevelType w:val="multilevel"/>
    <w:tmpl w:val="A19C866C"/>
    <w:lvl w:ilvl="0">
      <w:start w:val="1"/>
      <w:numFmt w:val="decimal"/>
      <w:lvlText w:val="%1."/>
      <w:lvlJc w:val="left"/>
      <w:pPr>
        <w:ind w:left="1259" w:hanging="360"/>
      </w:pPr>
    </w:lvl>
    <w:lvl w:ilvl="1">
      <w:start w:val="1"/>
      <w:numFmt w:val="decimal"/>
      <w:isLgl/>
      <w:lvlText w:val="%1.%2."/>
      <w:lvlJc w:val="left"/>
      <w:pPr>
        <w:ind w:left="2150" w:hanging="720"/>
      </w:pPr>
    </w:lvl>
    <w:lvl w:ilvl="2">
      <w:start w:val="1"/>
      <w:numFmt w:val="decimal"/>
      <w:isLgl/>
      <w:lvlText w:val="%1.%2.%3."/>
      <w:lvlJc w:val="left"/>
      <w:pPr>
        <w:ind w:left="2681" w:hanging="720"/>
      </w:pPr>
    </w:lvl>
    <w:lvl w:ilvl="3">
      <w:start w:val="1"/>
      <w:numFmt w:val="decimal"/>
      <w:isLgl/>
      <w:lvlText w:val="%1.%2.%3.%4."/>
      <w:lvlJc w:val="left"/>
      <w:pPr>
        <w:ind w:left="3572" w:hanging="1080"/>
      </w:pPr>
    </w:lvl>
    <w:lvl w:ilvl="4">
      <w:start w:val="1"/>
      <w:numFmt w:val="decimal"/>
      <w:isLgl/>
      <w:lvlText w:val="%1.%2.%3.%4.%5."/>
      <w:lvlJc w:val="left"/>
      <w:pPr>
        <w:ind w:left="4103" w:hanging="1080"/>
      </w:pPr>
    </w:lvl>
    <w:lvl w:ilvl="5">
      <w:start w:val="1"/>
      <w:numFmt w:val="decimal"/>
      <w:isLgl/>
      <w:lvlText w:val="%1.%2.%3.%4.%5.%6."/>
      <w:lvlJc w:val="left"/>
      <w:pPr>
        <w:ind w:left="4994" w:hanging="1440"/>
      </w:pPr>
    </w:lvl>
    <w:lvl w:ilvl="6">
      <w:start w:val="1"/>
      <w:numFmt w:val="decimal"/>
      <w:isLgl/>
      <w:lvlText w:val="%1.%2.%3.%4.%5.%6.%7."/>
      <w:lvlJc w:val="left"/>
      <w:pPr>
        <w:ind w:left="5885" w:hanging="1800"/>
      </w:pPr>
    </w:lvl>
    <w:lvl w:ilvl="7">
      <w:start w:val="1"/>
      <w:numFmt w:val="decimal"/>
      <w:isLgl/>
      <w:lvlText w:val="%1.%2.%3.%4.%5.%6.%7.%8."/>
      <w:lvlJc w:val="left"/>
      <w:pPr>
        <w:ind w:left="6416" w:hanging="1800"/>
      </w:pPr>
    </w:lvl>
    <w:lvl w:ilvl="8">
      <w:start w:val="1"/>
      <w:numFmt w:val="decimal"/>
      <w:isLgl/>
      <w:lvlText w:val="%1.%2.%3.%4.%5.%6.%7.%8.%9."/>
      <w:lvlJc w:val="left"/>
      <w:pPr>
        <w:ind w:left="7307" w:hanging="2160"/>
      </w:pPr>
    </w:lvl>
  </w:abstractNum>
  <w:abstractNum w:abstractNumId="12"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8C63FC"/>
    <w:multiLevelType w:val="multilevel"/>
    <w:tmpl w:val="4CBC41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027FA2"/>
    <w:multiLevelType w:val="hybridMultilevel"/>
    <w:tmpl w:val="85185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6F0381"/>
    <w:multiLevelType w:val="multilevel"/>
    <w:tmpl w:val="D99CE0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2C737D6"/>
    <w:multiLevelType w:val="hybridMultilevel"/>
    <w:tmpl w:val="D99CE0BC"/>
    <w:lvl w:ilvl="0" w:tplc="ED509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27" w15:restartNumberingAfterBreak="0">
    <w:nsid w:val="36EF3343"/>
    <w:multiLevelType w:val="hybridMultilevel"/>
    <w:tmpl w:val="9F68094E"/>
    <w:lvl w:ilvl="0" w:tplc="B3B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FBC4760"/>
    <w:multiLevelType w:val="hybridMultilevel"/>
    <w:tmpl w:val="CFE65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C05104F"/>
    <w:multiLevelType w:val="hybridMultilevel"/>
    <w:tmpl w:val="CE88AF1E"/>
    <w:lvl w:ilvl="0" w:tplc="F9F282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4"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ED6020"/>
    <w:multiLevelType w:val="hybridMultilevel"/>
    <w:tmpl w:val="527CE81E"/>
    <w:lvl w:ilvl="0" w:tplc="3E4688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66778A9"/>
    <w:multiLevelType w:val="hybridMultilevel"/>
    <w:tmpl w:val="A2565620"/>
    <w:lvl w:ilvl="0" w:tplc="6BB69CB0">
      <w:start w:val="1"/>
      <w:numFmt w:val="decimal"/>
      <w:lvlText w:val="%1."/>
      <w:lvlJc w:val="left"/>
      <w:pPr>
        <w:ind w:left="1699" w:hanging="99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702E85"/>
    <w:multiLevelType w:val="hybridMultilevel"/>
    <w:tmpl w:val="C0981C70"/>
    <w:lvl w:ilvl="0" w:tplc="3CACE63A">
      <w:start w:val="1"/>
      <w:numFmt w:val="decimal"/>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40"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41" w15:restartNumberingAfterBreak="0">
    <w:nsid w:val="66B85D8A"/>
    <w:multiLevelType w:val="hybridMultilevel"/>
    <w:tmpl w:val="A058C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43" w15:restartNumberingAfterBreak="0">
    <w:nsid w:val="79C53CD9"/>
    <w:multiLevelType w:val="multilevel"/>
    <w:tmpl w:val="2CF8A140"/>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A264F74"/>
    <w:multiLevelType w:val="hybridMultilevel"/>
    <w:tmpl w:val="DE3C30DA"/>
    <w:lvl w:ilvl="0" w:tplc="A0A2DFC4">
      <w:start w:val="2"/>
      <w:numFmt w:val="decimal"/>
      <w:lvlText w:val="%1."/>
      <w:lvlJc w:val="left"/>
      <w:pPr>
        <w:ind w:left="644" w:hanging="360"/>
      </w:pPr>
      <w:rPr>
        <w:rFonts w:hint="default"/>
        <w:color w:val="00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5"/>
  </w:num>
  <w:num w:numId="2">
    <w:abstractNumId w:val="12"/>
  </w:num>
  <w:num w:numId="3">
    <w:abstractNumId w:val="28"/>
  </w:num>
  <w:num w:numId="4">
    <w:abstractNumId w:val="7"/>
  </w:num>
  <w:num w:numId="5">
    <w:abstractNumId w:val="14"/>
  </w:num>
  <w:num w:numId="6">
    <w:abstractNumId w:val="24"/>
  </w:num>
  <w:num w:numId="7">
    <w:abstractNumId w:val="2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27"/>
  </w:num>
  <w:num w:numId="13">
    <w:abstractNumId w:val="25"/>
  </w:num>
  <w:num w:numId="14">
    <w:abstractNumId w:val="23"/>
  </w:num>
  <w:num w:numId="15">
    <w:abstractNumId w:val="20"/>
  </w:num>
  <w:num w:numId="16">
    <w:abstractNumId w:val="8"/>
  </w:num>
  <w:num w:numId="17">
    <w:abstractNumId w:val="3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44"/>
  </w:num>
  <w:num w:numId="29">
    <w:abstractNumId w:val="43"/>
  </w:num>
  <w:num w:numId="30">
    <w:abstractNumId w:val="0"/>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3"/>
  </w:num>
  <w:num w:numId="35">
    <w:abstractNumId w:val="4"/>
  </w:num>
  <w:num w:numId="36">
    <w:abstractNumId w:val="40"/>
  </w:num>
  <w:num w:numId="37">
    <w:abstractNumId w:val="42"/>
  </w:num>
  <w:num w:numId="38">
    <w:abstractNumId w:val="26"/>
  </w:num>
  <w:num w:numId="39">
    <w:abstractNumId w:val="16"/>
  </w:num>
  <w:num w:numId="40">
    <w:abstractNumId w:val="33"/>
  </w:num>
  <w:num w:numId="41">
    <w:abstractNumId w:val="6"/>
  </w:num>
  <w:num w:numId="42">
    <w:abstractNumId w:val="39"/>
  </w:num>
  <w:num w:numId="43">
    <w:abstractNumId w:val="22"/>
  </w:num>
  <w:num w:numId="44">
    <w:abstractNumId w:val="19"/>
  </w:num>
  <w:num w:numId="45">
    <w:abstractNumId w:val="37"/>
  </w:num>
  <w:num w:numId="46">
    <w:abstractNumId w:val="9"/>
  </w:num>
  <w:num w:numId="47">
    <w:abstractNumId w:val="34"/>
  </w:num>
  <w:num w:numId="48">
    <w:abstractNumId w:val="17"/>
  </w:num>
  <w:num w:numId="4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E3"/>
    <w:rsid w:val="00000A55"/>
    <w:rsid w:val="00000CBF"/>
    <w:rsid w:val="00002638"/>
    <w:rsid w:val="00002909"/>
    <w:rsid w:val="00002E0E"/>
    <w:rsid w:val="000056BD"/>
    <w:rsid w:val="0000599D"/>
    <w:rsid w:val="0000686F"/>
    <w:rsid w:val="00006A6D"/>
    <w:rsid w:val="00006DFC"/>
    <w:rsid w:val="00007911"/>
    <w:rsid w:val="000100F6"/>
    <w:rsid w:val="0001069D"/>
    <w:rsid w:val="00011029"/>
    <w:rsid w:val="000112FB"/>
    <w:rsid w:val="00012076"/>
    <w:rsid w:val="0001256D"/>
    <w:rsid w:val="00012BB8"/>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D8"/>
    <w:rsid w:val="000238EA"/>
    <w:rsid w:val="00024214"/>
    <w:rsid w:val="000245D6"/>
    <w:rsid w:val="00024907"/>
    <w:rsid w:val="00024F3A"/>
    <w:rsid w:val="0002556A"/>
    <w:rsid w:val="000258F4"/>
    <w:rsid w:val="000264CF"/>
    <w:rsid w:val="00026B84"/>
    <w:rsid w:val="000277BC"/>
    <w:rsid w:val="00027BF4"/>
    <w:rsid w:val="000301FD"/>
    <w:rsid w:val="00030748"/>
    <w:rsid w:val="000307A4"/>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5C8F"/>
    <w:rsid w:val="000460A7"/>
    <w:rsid w:val="0004682F"/>
    <w:rsid w:val="00047189"/>
    <w:rsid w:val="000471F4"/>
    <w:rsid w:val="00047B00"/>
    <w:rsid w:val="00047C59"/>
    <w:rsid w:val="000507D1"/>
    <w:rsid w:val="00050B3F"/>
    <w:rsid w:val="00050DEF"/>
    <w:rsid w:val="0005149B"/>
    <w:rsid w:val="0005151C"/>
    <w:rsid w:val="0005268D"/>
    <w:rsid w:val="00052FCA"/>
    <w:rsid w:val="00053C51"/>
    <w:rsid w:val="00053DB3"/>
    <w:rsid w:val="00053DF1"/>
    <w:rsid w:val="0005439B"/>
    <w:rsid w:val="00054464"/>
    <w:rsid w:val="00054F85"/>
    <w:rsid w:val="000552F0"/>
    <w:rsid w:val="000556CD"/>
    <w:rsid w:val="00055B95"/>
    <w:rsid w:val="000569F7"/>
    <w:rsid w:val="00056BB7"/>
    <w:rsid w:val="00057159"/>
    <w:rsid w:val="00057C00"/>
    <w:rsid w:val="00060471"/>
    <w:rsid w:val="000609CD"/>
    <w:rsid w:val="00060E49"/>
    <w:rsid w:val="000616BA"/>
    <w:rsid w:val="000621C0"/>
    <w:rsid w:val="0006221B"/>
    <w:rsid w:val="00062BAF"/>
    <w:rsid w:val="00062E1B"/>
    <w:rsid w:val="000630E7"/>
    <w:rsid w:val="00063D5A"/>
    <w:rsid w:val="00063E04"/>
    <w:rsid w:val="000640A3"/>
    <w:rsid w:val="00064127"/>
    <w:rsid w:val="000653D6"/>
    <w:rsid w:val="00065A99"/>
    <w:rsid w:val="00065AF2"/>
    <w:rsid w:val="00066BD1"/>
    <w:rsid w:val="0006794D"/>
    <w:rsid w:val="000705E1"/>
    <w:rsid w:val="000709E0"/>
    <w:rsid w:val="00070E92"/>
    <w:rsid w:val="00071098"/>
    <w:rsid w:val="000722D8"/>
    <w:rsid w:val="00072496"/>
    <w:rsid w:val="0007283F"/>
    <w:rsid w:val="00072AC6"/>
    <w:rsid w:val="000733FE"/>
    <w:rsid w:val="00073481"/>
    <w:rsid w:val="00073913"/>
    <w:rsid w:val="00073D6E"/>
    <w:rsid w:val="00074213"/>
    <w:rsid w:val="0007469D"/>
    <w:rsid w:val="00075FC5"/>
    <w:rsid w:val="00076574"/>
    <w:rsid w:val="00076C75"/>
    <w:rsid w:val="00077847"/>
    <w:rsid w:val="00077A61"/>
    <w:rsid w:val="00077E99"/>
    <w:rsid w:val="0008187D"/>
    <w:rsid w:val="00081B8B"/>
    <w:rsid w:val="00082440"/>
    <w:rsid w:val="000828BD"/>
    <w:rsid w:val="00082A08"/>
    <w:rsid w:val="00084084"/>
    <w:rsid w:val="0008511B"/>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AD4"/>
    <w:rsid w:val="000B5C44"/>
    <w:rsid w:val="000B5F22"/>
    <w:rsid w:val="000B6182"/>
    <w:rsid w:val="000B6F6A"/>
    <w:rsid w:val="000C1F55"/>
    <w:rsid w:val="000C2018"/>
    <w:rsid w:val="000C35FB"/>
    <w:rsid w:val="000C3B34"/>
    <w:rsid w:val="000C3C74"/>
    <w:rsid w:val="000C4660"/>
    <w:rsid w:val="000C4D7E"/>
    <w:rsid w:val="000C6F0A"/>
    <w:rsid w:val="000D04C1"/>
    <w:rsid w:val="000D06FB"/>
    <w:rsid w:val="000D0D14"/>
    <w:rsid w:val="000D23D0"/>
    <w:rsid w:val="000D3BAB"/>
    <w:rsid w:val="000D4C6B"/>
    <w:rsid w:val="000D4FC9"/>
    <w:rsid w:val="000D5762"/>
    <w:rsid w:val="000D69A1"/>
    <w:rsid w:val="000D6A38"/>
    <w:rsid w:val="000D6D4B"/>
    <w:rsid w:val="000D6D7A"/>
    <w:rsid w:val="000D7531"/>
    <w:rsid w:val="000D7A55"/>
    <w:rsid w:val="000E0016"/>
    <w:rsid w:val="000E06B1"/>
    <w:rsid w:val="000E07D8"/>
    <w:rsid w:val="000E0A2F"/>
    <w:rsid w:val="000E0E05"/>
    <w:rsid w:val="000E1804"/>
    <w:rsid w:val="000E1F9F"/>
    <w:rsid w:val="000E2AF6"/>
    <w:rsid w:val="000E2E7E"/>
    <w:rsid w:val="000E3042"/>
    <w:rsid w:val="000E30F6"/>
    <w:rsid w:val="000E4FF8"/>
    <w:rsid w:val="000E5045"/>
    <w:rsid w:val="000E5629"/>
    <w:rsid w:val="000E682D"/>
    <w:rsid w:val="000E6F5A"/>
    <w:rsid w:val="000E76E8"/>
    <w:rsid w:val="000E79D7"/>
    <w:rsid w:val="000E7ABF"/>
    <w:rsid w:val="000F09C0"/>
    <w:rsid w:val="000F0D35"/>
    <w:rsid w:val="000F0DA7"/>
    <w:rsid w:val="000F1020"/>
    <w:rsid w:val="000F1A2B"/>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0F7806"/>
    <w:rsid w:val="001006F2"/>
    <w:rsid w:val="00100DB4"/>
    <w:rsid w:val="00100E3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976"/>
    <w:rsid w:val="00115D81"/>
    <w:rsid w:val="0011635C"/>
    <w:rsid w:val="00116609"/>
    <w:rsid w:val="00116886"/>
    <w:rsid w:val="001169D6"/>
    <w:rsid w:val="0011715D"/>
    <w:rsid w:val="001179E2"/>
    <w:rsid w:val="00120223"/>
    <w:rsid w:val="001212A8"/>
    <w:rsid w:val="0012145A"/>
    <w:rsid w:val="00121846"/>
    <w:rsid w:val="0012193F"/>
    <w:rsid w:val="001227F9"/>
    <w:rsid w:val="00122976"/>
    <w:rsid w:val="00123109"/>
    <w:rsid w:val="00124051"/>
    <w:rsid w:val="00124FE3"/>
    <w:rsid w:val="001251AC"/>
    <w:rsid w:val="001253CC"/>
    <w:rsid w:val="00126BA3"/>
    <w:rsid w:val="001275AE"/>
    <w:rsid w:val="001302E8"/>
    <w:rsid w:val="00130933"/>
    <w:rsid w:val="00130A05"/>
    <w:rsid w:val="00130E9B"/>
    <w:rsid w:val="00131377"/>
    <w:rsid w:val="0013143F"/>
    <w:rsid w:val="00131882"/>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3E03"/>
    <w:rsid w:val="001452F8"/>
    <w:rsid w:val="00145BA5"/>
    <w:rsid w:val="0014667C"/>
    <w:rsid w:val="00146BC6"/>
    <w:rsid w:val="00146C81"/>
    <w:rsid w:val="00150181"/>
    <w:rsid w:val="00150C14"/>
    <w:rsid w:val="00151672"/>
    <w:rsid w:val="0015272B"/>
    <w:rsid w:val="00152BE4"/>
    <w:rsid w:val="00153484"/>
    <w:rsid w:val="001535D7"/>
    <w:rsid w:val="00153872"/>
    <w:rsid w:val="00153988"/>
    <w:rsid w:val="00154261"/>
    <w:rsid w:val="00154591"/>
    <w:rsid w:val="0015472F"/>
    <w:rsid w:val="001548E5"/>
    <w:rsid w:val="001559A6"/>
    <w:rsid w:val="00155BFB"/>
    <w:rsid w:val="001573D1"/>
    <w:rsid w:val="0015751B"/>
    <w:rsid w:val="00157601"/>
    <w:rsid w:val="001579FF"/>
    <w:rsid w:val="00157FD5"/>
    <w:rsid w:val="00160D89"/>
    <w:rsid w:val="00162400"/>
    <w:rsid w:val="00162D53"/>
    <w:rsid w:val="00163D05"/>
    <w:rsid w:val="0016536B"/>
    <w:rsid w:val="00166033"/>
    <w:rsid w:val="001666FC"/>
    <w:rsid w:val="00166CE2"/>
    <w:rsid w:val="00167056"/>
    <w:rsid w:val="001673E9"/>
    <w:rsid w:val="001676CA"/>
    <w:rsid w:val="00167A37"/>
    <w:rsid w:val="001702B1"/>
    <w:rsid w:val="00170A75"/>
    <w:rsid w:val="00171782"/>
    <w:rsid w:val="001721A6"/>
    <w:rsid w:val="0017242D"/>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0657"/>
    <w:rsid w:val="001806D1"/>
    <w:rsid w:val="00180BA7"/>
    <w:rsid w:val="001822CD"/>
    <w:rsid w:val="00182322"/>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01C"/>
    <w:rsid w:val="00191ED9"/>
    <w:rsid w:val="00193BF5"/>
    <w:rsid w:val="00193CAB"/>
    <w:rsid w:val="0019442E"/>
    <w:rsid w:val="00194753"/>
    <w:rsid w:val="00195082"/>
    <w:rsid w:val="001951F9"/>
    <w:rsid w:val="00195326"/>
    <w:rsid w:val="0019537C"/>
    <w:rsid w:val="00195D37"/>
    <w:rsid w:val="00196ACE"/>
    <w:rsid w:val="001977DF"/>
    <w:rsid w:val="00197E43"/>
    <w:rsid w:val="001A0474"/>
    <w:rsid w:val="001A064B"/>
    <w:rsid w:val="001A07FB"/>
    <w:rsid w:val="001A0BB3"/>
    <w:rsid w:val="001A1E4C"/>
    <w:rsid w:val="001A2129"/>
    <w:rsid w:val="001A28E6"/>
    <w:rsid w:val="001A2BC7"/>
    <w:rsid w:val="001A2E7D"/>
    <w:rsid w:val="001A304F"/>
    <w:rsid w:val="001A334E"/>
    <w:rsid w:val="001A3D50"/>
    <w:rsid w:val="001A42EA"/>
    <w:rsid w:val="001A4404"/>
    <w:rsid w:val="001A4BF5"/>
    <w:rsid w:val="001A5742"/>
    <w:rsid w:val="001A59F3"/>
    <w:rsid w:val="001A603B"/>
    <w:rsid w:val="001A6885"/>
    <w:rsid w:val="001A69D7"/>
    <w:rsid w:val="001A6CA2"/>
    <w:rsid w:val="001A7566"/>
    <w:rsid w:val="001A77AC"/>
    <w:rsid w:val="001A7922"/>
    <w:rsid w:val="001A7F7D"/>
    <w:rsid w:val="001B0408"/>
    <w:rsid w:val="001B1A20"/>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09"/>
    <w:rsid w:val="001C1ECE"/>
    <w:rsid w:val="001C2388"/>
    <w:rsid w:val="001C2DE3"/>
    <w:rsid w:val="001C3197"/>
    <w:rsid w:val="001C347B"/>
    <w:rsid w:val="001C34AC"/>
    <w:rsid w:val="001C3D5B"/>
    <w:rsid w:val="001C408C"/>
    <w:rsid w:val="001C420D"/>
    <w:rsid w:val="001C4B3C"/>
    <w:rsid w:val="001C6490"/>
    <w:rsid w:val="001C740E"/>
    <w:rsid w:val="001C7BEE"/>
    <w:rsid w:val="001D035A"/>
    <w:rsid w:val="001D035C"/>
    <w:rsid w:val="001D26C6"/>
    <w:rsid w:val="001D2B7A"/>
    <w:rsid w:val="001D2F3C"/>
    <w:rsid w:val="001D30D6"/>
    <w:rsid w:val="001D34B7"/>
    <w:rsid w:val="001D4109"/>
    <w:rsid w:val="001D4393"/>
    <w:rsid w:val="001D4765"/>
    <w:rsid w:val="001D482D"/>
    <w:rsid w:val="001D61FD"/>
    <w:rsid w:val="001D64D7"/>
    <w:rsid w:val="001D6571"/>
    <w:rsid w:val="001D791A"/>
    <w:rsid w:val="001D7CF1"/>
    <w:rsid w:val="001D7F99"/>
    <w:rsid w:val="001E06FD"/>
    <w:rsid w:val="001E0A34"/>
    <w:rsid w:val="001E0C9A"/>
    <w:rsid w:val="001E1873"/>
    <w:rsid w:val="001E2714"/>
    <w:rsid w:val="001E2A91"/>
    <w:rsid w:val="001E2B18"/>
    <w:rsid w:val="001E2EC1"/>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48DF"/>
    <w:rsid w:val="001F522D"/>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52D4"/>
    <w:rsid w:val="0020590F"/>
    <w:rsid w:val="00205A85"/>
    <w:rsid w:val="00205D3E"/>
    <w:rsid w:val="00207074"/>
    <w:rsid w:val="00207792"/>
    <w:rsid w:val="0021027A"/>
    <w:rsid w:val="0021044A"/>
    <w:rsid w:val="00210727"/>
    <w:rsid w:val="00210C3C"/>
    <w:rsid w:val="00210E26"/>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55F"/>
    <w:rsid w:val="002206A4"/>
    <w:rsid w:val="00222196"/>
    <w:rsid w:val="00222261"/>
    <w:rsid w:val="002226C9"/>
    <w:rsid w:val="00222900"/>
    <w:rsid w:val="002238E4"/>
    <w:rsid w:val="00223994"/>
    <w:rsid w:val="0022407F"/>
    <w:rsid w:val="002242FE"/>
    <w:rsid w:val="00224C84"/>
    <w:rsid w:val="002250DA"/>
    <w:rsid w:val="002251E9"/>
    <w:rsid w:val="002265DB"/>
    <w:rsid w:val="00227A1F"/>
    <w:rsid w:val="00230440"/>
    <w:rsid w:val="0023082E"/>
    <w:rsid w:val="00230923"/>
    <w:rsid w:val="00232D59"/>
    <w:rsid w:val="002330DE"/>
    <w:rsid w:val="00233ED2"/>
    <w:rsid w:val="00234178"/>
    <w:rsid w:val="002341D9"/>
    <w:rsid w:val="00235585"/>
    <w:rsid w:val="0023567C"/>
    <w:rsid w:val="00236075"/>
    <w:rsid w:val="002362C8"/>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6B1"/>
    <w:rsid w:val="00242BF0"/>
    <w:rsid w:val="00242E33"/>
    <w:rsid w:val="00243CE4"/>
    <w:rsid w:val="00244CF6"/>
    <w:rsid w:val="00245ED4"/>
    <w:rsid w:val="002460C9"/>
    <w:rsid w:val="002460CB"/>
    <w:rsid w:val="0024745F"/>
    <w:rsid w:val="00247B3D"/>
    <w:rsid w:val="00247D16"/>
    <w:rsid w:val="002509F2"/>
    <w:rsid w:val="00251012"/>
    <w:rsid w:val="002512FE"/>
    <w:rsid w:val="00251FDB"/>
    <w:rsid w:val="0025247A"/>
    <w:rsid w:val="00255111"/>
    <w:rsid w:val="0025513D"/>
    <w:rsid w:val="0025651A"/>
    <w:rsid w:val="0025710C"/>
    <w:rsid w:val="00257233"/>
    <w:rsid w:val="00257320"/>
    <w:rsid w:val="0025743F"/>
    <w:rsid w:val="00257596"/>
    <w:rsid w:val="0025767E"/>
    <w:rsid w:val="00257D95"/>
    <w:rsid w:val="002605FE"/>
    <w:rsid w:val="002610FC"/>
    <w:rsid w:val="002612F4"/>
    <w:rsid w:val="002614F8"/>
    <w:rsid w:val="00261647"/>
    <w:rsid w:val="00261651"/>
    <w:rsid w:val="002618DE"/>
    <w:rsid w:val="00262C9C"/>
    <w:rsid w:val="00262D59"/>
    <w:rsid w:val="00263355"/>
    <w:rsid w:val="00263528"/>
    <w:rsid w:val="00264130"/>
    <w:rsid w:val="00264885"/>
    <w:rsid w:val="00264926"/>
    <w:rsid w:val="0026536D"/>
    <w:rsid w:val="0026673E"/>
    <w:rsid w:val="00266F7C"/>
    <w:rsid w:val="0027150C"/>
    <w:rsid w:val="00271558"/>
    <w:rsid w:val="00272815"/>
    <w:rsid w:val="00272B09"/>
    <w:rsid w:val="00273D70"/>
    <w:rsid w:val="002741C3"/>
    <w:rsid w:val="00274309"/>
    <w:rsid w:val="00274772"/>
    <w:rsid w:val="00275381"/>
    <w:rsid w:val="002756B8"/>
    <w:rsid w:val="00275DC7"/>
    <w:rsid w:val="00276903"/>
    <w:rsid w:val="00276BC2"/>
    <w:rsid w:val="00277B37"/>
    <w:rsid w:val="00277BAF"/>
    <w:rsid w:val="00281499"/>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679"/>
    <w:rsid w:val="00293B45"/>
    <w:rsid w:val="00294409"/>
    <w:rsid w:val="002955D0"/>
    <w:rsid w:val="00295653"/>
    <w:rsid w:val="00296AD1"/>
    <w:rsid w:val="00296F86"/>
    <w:rsid w:val="00297288"/>
    <w:rsid w:val="002A0FBC"/>
    <w:rsid w:val="002A1592"/>
    <w:rsid w:val="002A2198"/>
    <w:rsid w:val="002A2394"/>
    <w:rsid w:val="002A290B"/>
    <w:rsid w:val="002A3438"/>
    <w:rsid w:val="002A3462"/>
    <w:rsid w:val="002A399A"/>
    <w:rsid w:val="002A3A24"/>
    <w:rsid w:val="002A3AFF"/>
    <w:rsid w:val="002A4113"/>
    <w:rsid w:val="002A4130"/>
    <w:rsid w:val="002A4230"/>
    <w:rsid w:val="002A55E4"/>
    <w:rsid w:val="002A5B17"/>
    <w:rsid w:val="002A6125"/>
    <w:rsid w:val="002A6169"/>
    <w:rsid w:val="002A6675"/>
    <w:rsid w:val="002A6CBC"/>
    <w:rsid w:val="002A79C3"/>
    <w:rsid w:val="002A7BF7"/>
    <w:rsid w:val="002B0212"/>
    <w:rsid w:val="002B0FD9"/>
    <w:rsid w:val="002B1E0D"/>
    <w:rsid w:val="002B28CE"/>
    <w:rsid w:val="002B2BB7"/>
    <w:rsid w:val="002B41E5"/>
    <w:rsid w:val="002B4D8A"/>
    <w:rsid w:val="002B674C"/>
    <w:rsid w:val="002B7605"/>
    <w:rsid w:val="002B7CAE"/>
    <w:rsid w:val="002C020D"/>
    <w:rsid w:val="002C0382"/>
    <w:rsid w:val="002C0675"/>
    <w:rsid w:val="002C0B9F"/>
    <w:rsid w:val="002C1104"/>
    <w:rsid w:val="002C22A3"/>
    <w:rsid w:val="002C22B1"/>
    <w:rsid w:val="002C32BB"/>
    <w:rsid w:val="002C3791"/>
    <w:rsid w:val="002C3BDD"/>
    <w:rsid w:val="002C3E80"/>
    <w:rsid w:val="002C4541"/>
    <w:rsid w:val="002C5FB8"/>
    <w:rsid w:val="002C6B99"/>
    <w:rsid w:val="002C70E2"/>
    <w:rsid w:val="002D2027"/>
    <w:rsid w:val="002D29BE"/>
    <w:rsid w:val="002D36EB"/>
    <w:rsid w:val="002D37F4"/>
    <w:rsid w:val="002D3CA8"/>
    <w:rsid w:val="002D4EF6"/>
    <w:rsid w:val="002D5442"/>
    <w:rsid w:val="002D5ABA"/>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D42"/>
    <w:rsid w:val="002E41C0"/>
    <w:rsid w:val="002E5CA9"/>
    <w:rsid w:val="002E7904"/>
    <w:rsid w:val="002F0456"/>
    <w:rsid w:val="002F045E"/>
    <w:rsid w:val="002F0B21"/>
    <w:rsid w:val="002F0BD8"/>
    <w:rsid w:val="002F0CD2"/>
    <w:rsid w:val="002F1CB1"/>
    <w:rsid w:val="002F241C"/>
    <w:rsid w:val="002F2584"/>
    <w:rsid w:val="002F3A12"/>
    <w:rsid w:val="002F3ABF"/>
    <w:rsid w:val="002F47E8"/>
    <w:rsid w:val="002F48B9"/>
    <w:rsid w:val="002F6077"/>
    <w:rsid w:val="002F6951"/>
    <w:rsid w:val="002F71FC"/>
    <w:rsid w:val="002F72ED"/>
    <w:rsid w:val="002F7737"/>
    <w:rsid w:val="00300A54"/>
    <w:rsid w:val="00301409"/>
    <w:rsid w:val="00301AF9"/>
    <w:rsid w:val="00301BC1"/>
    <w:rsid w:val="00301EFC"/>
    <w:rsid w:val="00302134"/>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151A"/>
    <w:rsid w:val="00311AF3"/>
    <w:rsid w:val="00311B47"/>
    <w:rsid w:val="003121E9"/>
    <w:rsid w:val="0031220D"/>
    <w:rsid w:val="00312495"/>
    <w:rsid w:val="003124A6"/>
    <w:rsid w:val="00312527"/>
    <w:rsid w:val="0031258E"/>
    <w:rsid w:val="00312AB5"/>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5C6"/>
    <w:rsid w:val="00321AB5"/>
    <w:rsid w:val="00323A7F"/>
    <w:rsid w:val="00324190"/>
    <w:rsid w:val="00325EA8"/>
    <w:rsid w:val="00327039"/>
    <w:rsid w:val="003270A7"/>
    <w:rsid w:val="003312E7"/>
    <w:rsid w:val="00331C4B"/>
    <w:rsid w:val="00331C50"/>
    <w:rsid w:val="003324ED"/>
    <w:rsid w:val="003329EF"/>
    <w:rsid w:val="00332FD3"/>
    <w:rsid w:val="003339E9"/>
    <w:rsid w:val="00333E32"/>
    <w:rsid w:val="003340DA"/>
    <w:rsid w:val="0033425B"/>
    <w:rsid w:val="003344F9"/>
    <w:rsid w:val="0033553B"/>
    <w:rsid w:val="0033621E"/>
    <w:rsid w:val="00336FD5"/>
    <w:rsid w:val="00341964"/>
    <w:rsid w:val="00341A1C"/>
    <w:rsid w:val="0034207D"/>
    <w:rsid w:val="00342C8F"/>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8F5"/>
    <w:rsid w:val="00351B31"/>
    <w:rsid w:val="0035227C"/>
    <w:rsid w:val="003528CE"/>
    <w:rsid w:val="003528ED"/>
    <w:rsid w:val="00352969"/>
    <w:rsid w:val="003534CE"/>
    <w:rsid w:val="00353A71"/>
    <w:rsid w:val="00353EAC"/>
    <w:rsid w:val="00354647"/>
    <w:rsid w:val="0035544D"/>
    <w:rsid w:val="003554B1"/>
    <w:rsid w:val="00355836"/>
    <w:rsid w:val="00355D4A"/>
    <w:rsid w:val="00356616"/>
    <w:rsid w:val="00356671"/>
    <w:rsid w:val="0035681E"/>
    <w:rsid w:val="00356A65"/>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7003F"/>
    <w:rsid w:val="00370164"/>
    <w:rsid w:val="0037073E"/>
    <w:rsid w:val="00370A7B"/>
    <w:rsid w:val="00370F8C"/>
    <w:rsid w:val="00370FC3"/>
    <w:rsid w:val="003710A5"/>
    <w:rsid w:val="00371759"/>
    <w:rsid w:val="0037215F"/>
    <w:rsid w:val="003725BF"/>
    <w:rsid w:val="00372C22"/>
    <w:rsid w:val="00373527"/>
    <w:rsid w:val="00373747"/>
    <w:rsid w:val="00373889"/>
    <w:rsid w:val="003738F9"/>
    <w:rsid w:val="00373FF8"/>
    <w:rsid w:val="00374806"/>
    <w:rsid w:val="00374822"/>
    <w:rsid w:val="00374C52"/>
    <w:rsid w:val="00375259"/>
    <w:rsid w:val="003756B4"/>
    <w:rsid w:val="00375CF6"/>
    <w:rsid w:val="003763BB"/>
    <w:rsid w:val="003764F3"/>
    <w:rsid w:val="00377203"/>
    <w:rsid w:val="003801FA"/>
    <w:rsid w:val="003804A9"/>
    <w:rsid w:val="00380E03"/>
    <w:rsid w:val="00380F98"/>
    <w:rsid w:val="00381227"/>
    <w:rsid w:val="0038139D"/>
    <w:rsid w:val="003813F0"/>
    <w:rsid w:val="00383175"/>
    <w:rsid w:val="0038450B"/>
    <w:rsid w:val="003845B5"/>
    <w:rsid w:val="00384833"/>
    <w:rsid w:val="00384AB3"/>
    <w:rsid w:val="00384F5F"/>
    <w:rsid w:val="00385032"/>
    <w:rsid w:val="00385F53"/>
    <w:rsid w:val="00386057"/>
    <w:rsid w:val="00386468"/>
    <w:rsid w:val="003870F8"/>
    <w:rsid w:val="0038762F"/>
    <w:rsid w:val="00387F8C"/>
    <w:rsid w:val="003916B5"/>
    <w:rsid w:val="00391E6D"/>
    <w:rsid w:val="003924C1"/>
    <w:rsid w:val="003928A9"/>
    <w:rsid w:val="00392AD6"/>
    <w:rsid w:val="00392B6E"/>
    <w:rsid w:val="00392E7B"/>
    <w:rsid w:val="00392F12"/>
    <w:rsid w:val="0039349E"/>
    <w:rsid w:val="0039389C"/>
    <w:rsid w:val="00393F19"/>
    <w:rsid w:val="0039423B"/>
    <w:rsid w:val="003945F4"/>
    <w:rsid w:val="00394946"/>
    <w:rsid w:val="00396532"/>
    <w:rsid w:val="00396FA4"/>
    <w:rsid w:val="0039766A"/>
    <w:rsid w:val="003A09BD"/>
    <w:rsid w:val="003A0AD6"/>
    <w:rsid w:val="003A11F9"/>
    <w:rsid w:val="003A151D"/>
    <w:rsid w:val="003A1D97"/>
    <w:rsid w:val="003A240F"/>
    <w:rsid w:val="003A33E2"/>
    <w:rsid w:val="003A373B"/>
    <w:rsid w:val="003A443C"/>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D64"/>
    <w:rsid w:val="003C4DAC"/>
    <w:rsid w:val="003C4E0F"/>
    <w:rsid w:val="003C511A"/>
    <w:rsid w:val="003C53FD"/>
    <w:rsid w:val="003C5716"/>
    <w:rsid w:val="003C5B39"/>
    <w:rsid w:val="003C6330"/>
    <w:rsid w:val="003C63F3"/>
    <w:rsid w:val="003C6ED0"/>
    <w:rsid w:val="003C79B0"/>
    <w:rsid w:val="003C7EC9"/>
    <w:rsid w:val="003D05F3"/>
    <w:rsid w:val="003D06CC"/>
    <w:rsid w:val="003D0BD5"/>
    <w:rsid w:val="003D30D3"/>
    <w:rsid w:val="003D318E"/>
    <w:rsid w:val="003D346A"/>
    <w:rsid w:val="003D4320"/>
    <w:rsid w:val="003D448D"/>
    <w:rsid w:val="003D4A97"/>
    <w:rsid w:val="003D4CD6"/>
    <w:rsid w:val="003D510C"/>
    <w:rsid w:val="003D637A"/>
    <w:rsid w:val="003D6779"/>
    <w:rsid w:val="003D6CCD"/>
    <w:rsid w:val="003D79F2"/>
    <w:rsid w:val="003D7B3C"/>
    <w:rsid w:val="003E034B"/>
    <w:rsid w:val="003E10FA"/>
    <w:rsid w:val="003E13C2"/>
    <w:rsid w:val="003E1A6E"/>
    <w:rsid w:val="003E2144"/>
    <w:rsid w:val="003E38FD"/>
    <w:rsid w:val="003E3F88"/>
    <w:rsid w:val="003E4088"/>
    <w:rsid w:val="003E40EE"/>
    <w:rsid w:val="003E418D"/>
    <w:rsid w:val="003E4A2F"/>
    <w:rsid w:val="003E5490"/>
    <w:rsid w:val="003E65EA"/>
    <w:rsid w:val="003E68D3"/>
    <w:rsid w:val="003E7C8F"/>
    <w:rsid w:val="003E7E92"/>
    <w:rsid w:val="003F090D"/>
    <w:rsid w:val="003F1EF4"/>
    <w:rsid w:val="003F2069"/>
    <w:rsid w:val="003F27C2"/>
    <w:rsid w:val="003F2CD4"/>
    <w:rsid w:val="003F36B0"/>
    <w:rsid w:val="003F4338"/>
    <w:rsid w:val="003F4ABC"/>
    <w:rsid w:val="003F5233"/>
    <w:rsid w:val="003F535D"/>
    <w:rsid w:val="003F6466"/>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30FC"/>
    <w:rsid w:val="00414619"/>
    <w:rsid w:val="00414F60"/>
    <w:rsid w:val="0041514F"/>
    <w:rsid w:val="004159DE"/>
    <w:rsid w:val="00415CFE"/>
    <w:rsid w:val="00416CC1"/>
    <w:rsid w:val="00416F84"/>
    <w:rsid w:val="0041721B"/>
    <w:rsid w:val="004176DD"/>
    <w:rsid w:val="00417EA1"/>
    <w:rsid w:val="00420EB2"/>
    <w:rsid w:val="00421294"/>
    <w:rsid w:val="00421547"/>
    <w:rsid w:val="0042154E"/>
    <w:rsid w:val="004218E8"/>
    <w:rsid w:val="00421C95"/>
    <w:rsid w:val="00422415"/>
    <w:rsid w:val="004226F1"/>
    <w:rsid w:val="004237E4"/>
    <w:rsid w:val="00423FB5"/>
    <w:rsid w:val="004243FF"/>
    <w:rsid w:val="004244DA"/>
    <w:rsid w:val="0042489B"/>
    <w:rsid w:val="00424AB3"/>
    <w:rsid w:val="0042513D"/>
    <w:rsid w:val="0042538D"/>
    <w:rsid w:val="004258E6"/>
    <w:rsid w:val="00426218"/>
    <w:rsid w:val="004266F3"/>
    <w:rsid w:val="004273AD"/>
    <w:rsid w:val="00427569"/>
    <w:rsid w:val="00427ECA"/>
    <w:rsid w:val="00430B4C"/>
    <w:rsid w:val="004310F5"/>
    <w:rsid w:val="00431235"/>
    <w:rsid w:val="0043161C"/>
    <w:rsid w:val="00431DC2"/>
    <w:rsid w:val="00431EDB"/>
    <w:rsid w:val="0043213C"/>
    <w:rsid w:val="00432651"/>
    <w:rsid w:val="004329E3"/>
    <w:rsid w:val="004336E5"/>
    <w:rsid w:val="0043372C"/>
    <w:rsid w:val="004337C0"/>
    <w:rsid w:val="004337ED"/>
    <w:rsid w:val="00433E60"/>
    <w:rsid w:val="00434884"/>
    <w:rsid w:val="00434A6B"/>
    <w:rsid w:val="00434B78"/>
    <w:rsid w:val="004355A2"/>
    <w:rsid w:val="0043597D"/>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2D6"/>
    <w:rsid w:val="00444DA3"/>
    <w:rsid w:val="0044563B"/>
    <w:rsid w:val="00445856"/>
    <w:rsid w:val="00445F0C"/>
    <w:rsid w:val="00446016"/>
    <w:rsid w:val="00446124"/>
    <w:rsid w:val="00446741"/>
    <w:rsid w:val="004470BE"/>
    <w:rsid w:val="004475E0"/>
    <w:rsid w:val="004476EB"/>
    <w:rsid w:val="0045024B"/>
    <w:rsid w:val="00450346"/>
    <w:rsid w:val="00450395"/>
    <w:rsid w:val="004503CC"/>
    <w:rsid w:val="00450CEE"/>
    <w:rsid w:val="004510B6"/>
    <w:rsid w:val="004512E3"/>
    <w:rsid w:val="0045169E"/>
    <w:rsid w:val="004524F4"/>
    <w:rsid w:val="0045263F"/>
    <w:rsid w:val="00452800"/>
    <w:rsid w:val="00453E15"/>
    <w:rsid w:val="00453F73"/>
    <w:rsid w:val="00454F20"/>
    <w:rsid w:val="00456CA1"/>
    <w:rsid w:val="00457260"/>
    <w:rsid w:val="004579C4"/>
    <w:rsid w:val="00457DEA"/>
    <w:rsid w:val="0046085B"/>
    <w:rsid w:val="00460AFB"/>
    <w:rsid w:val="00460E40"/>
    <w:rsid w:val="00461167"/>
    <w:rsid w:val="004616AF"/>
    <w:rsid w:val="00461A2F"/>
    <w:rsid w:val="00461BD9"/>
    <w:rsid w:val="004625DE"/>
    <w:rsid w:val="004626E7"/>
    <w:rsid w:val="00462ABF"/>
    <w:rsid w:val="00463524"/>
    <w:rsid w:val="00463992"/>
    <w:rsid w:val="00463FA3"/>
    <w:rsid w:val="00463FD7"/>
    <w:rsid w:val="00464680"/>
    <w:rsid w:val="004649C9"/>
    <w:rsid w:val="00464A55"/>
    <w:rsid w:val="004651E8"/>
    <w:rsid w:val="0046524E"/>
    <w:rsid w:val="00465D44"/>
    <w:rsid w:val="00465F65"/>
    <w:rsid w:val="00466523"/>
    <w:rsid w:val="004667FE"/>
    <w:rsid w:val="00467B0A"/>
    <w:rsid w:val="00467FCA"/>
    <w:rsid w:val="00470DA2"/>
    <w:rsid w:val="00471057"/>
    <w:rsid w:val="004719BA"/>
    <w:rsid w:val="00471D25"/>
    <w:rsid w:val="00471E1F"/>
    <w:rsid w:val="004721AA"/>
    <w:rsid w:val="00473C13"/>
    <w:rsid w:val="0047443D"/>
    <w:rsid w:val="0047486B"/>
    <w:rsid w:val="004756F7"/>
    <w:rsid w:val="004756FE"/>
    <w:rsid w:val="0047599C"/>
    <w:rsid w:val="00477FBA"/>
    <w:rsid w:val="004800C5"/>
    <w:rsid w:val="00480160"/>
    <w:rsid w:val="00480326"/>
    <w:rsid w:val="004812A0"/>
    <w:rsid w:val="004823BE"/>
    <w:rsid w:val="00482621"/>
    <w:rsid w:val="00482819"/>
    <w:rsid w:val="00483391"/>
    <w:rsid w:val="004836B0"/>
    <w:rsid w:val="00483C25"/>
    <w:rsid w:val="00484874"/>
    <w:rsid w:val="00485DA5"/>
    <w:rsid w:val="0048628C"/>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E60"/>
    <w:rsid w:val="00497EEC"/>
    <w:rsid w:val="004A09FC"/>
    <w:rsid w:val="004A0B62"/>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246E"/>
    <w:rsid w:val="004B2787"/>
    <w:rsid w:val="004B30A8"/>
    <w:rsid w:val="004B3912"/>
    <w:rsid w:val="004B3A10"/>
    <w:rsid w:val="004B40C7"/>
    <w:rsid w:val="004B44B6"/>
    <w:rsid w:val="004B469C"/>
    <w:rsid w:val="004B4EC7"/>
    <w:rsid w:val="004B5FF0"/>
    <w:rsid w:val="004B61AA"/>
    <w:rsid w:val="004B62DC"/>
    <w:rsid w:val="004B7E16"/>
    <w:rsid w:val="004C0265"/>
    <w:rsid w:val="004C06DA"/>
    <w:rsid w:val="004C0C9A"/>
    <w:rsid w:val="004C159C"/>
    <w:rsid w:val="004C16F4"/>
    <w:rsid w:val="004C1DAD"/>
    <w:rsid w:val="004C250F"/>
    <w:rsid w:val="004C272B"/>
    <w:rsid w:val="004C2DA6"/>
    <w:rsid w:val="004C3880"/>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B71"/>
    <w:rsid w:val="004D3D0B"/>
    <w:rsid w:val="004D4218"/>
    <w:rsid w:val="004D44C0"/>
    <w:rsid w:val="004D5AE9"/>
    <w:rsid w:val="004D5EB8"/>
    <w:rsid w:val="004D6275"/>
    <w:rsid w:val="004D6B1D"/>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406"/>
    <w:rsid w:val="004E5BDD"/>
    <w:rsid w:val="004E6837"/>
    <w:rsid w:val="004E7163"/>
    <w:rsid w:val="004E799B"/>
    <w:rsid w:val="004F0228"/>
    <w:rsid w:val="004F1F53"/>
    <w:rsid w:val="004F23F0"/>
    <w:rsid w:val="004F247D"/>
    <w:rsid w:val="004F249F"/>
    <w:rsid w:val="004F257D"/>
    <w:rsid w:val="004F2C77"/>
    <w:rsid w:val="004F3EB3"/>
    <w:rsid w:val="004F4145"/>
    <w:rsid w:val="004F4ED7"/>
    <w:rsid w:val="004F5215"/>
    <w:rsid w:val="004F60D4"/>
    <w:rsid w:val="004F62CB"/>
    <w:rsid w:val="004F6407"/>
    <w:rsid w:val="004F688F"/>
    <w:rsid w:val="004F77A2"/>
    <w:rsid w:val="0050031A"/>
    <w:rsid w:val="00500977"/>
    <w:rsid w:val="00501074"/>
    <w:rsid w:val="00501C4C"/>
    <w:rsid w:val="005023A0"/>
    <w:rsid w:val="005027DA"/>
    <w:rsid w:val="0050334C"/>
    <w:rsid w:val="005034DB"/>
    <w:rsid w:val="00503BC7"/>
    <w:rsid w:val="005059F6"/>
    <w:rsid w:val="00506D41"/>
    <w:rsid w:val="00507150"/>
    <w:rsid w:val="0051052A"/>
    <w:rsid w:val="0051052B"/>
    <w:rsid w:val="00510663"/>
    <w:rsid w:val="005109B7"/>
    <w:rsid w:val="00510E05"/>
    <w:rsid w:val="0051150B"/>
    <w:rsid w:val="00511F84"/>
    <w:rsid w:val="0051282E"/>
    <w:rsid w:val="00513080"/>
    <w:rsid w:val="005130EE"/>
    <w:rsid w:val="00513511"/>
    <w:rsid w:val="005141A1"/>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3095"/>
    <w:rsid w:val="00533759"/>
    <w:rsid w:val="005337C2"/>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BD1"/>
    <w:rsid w:val="00555DD8"/>
    <w:rsid w:val="00556736"/>
    <w:rsid w:val="00556E53"/>
    <w:rsid w:val="00557389"/>
    <w:rsid w:val="00557667"/>
    <w:rsid w:val="005578D8"/>
    <w:rsid w:val="00557934"/>
    <w:rsid w:val="00557C55"/>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398"/>
    <w:rsid w:val="00567A38"/>
    <w:rsid w:val="00567C1B"/>
    <w:rsid w:val="00567C1E"/>
    <w:rsid w:val="005701B7"/>
    <w:rsid w:val="00570856"/>
    <w:rsid w:val="00570A0F"/>
    <w:rsid w:val="00571086"/>
    <w:rsid w:val="00571D84"/>
    <w:rsid w:val="00571E7D"/>
    <w:rsid w:val="00572009"/>
    <w:rsid w:val="005724D6"/>
    <w:rsid w:val="00573475"/>
    <w:rsid w:val="005734ED"/>
    <w:rsid w:val="00573CD6"/>
    <w:rsid w:val="00573F9E"/>
    <w:rsid w:val="0057441D"/>
    <w:rsid w:val="00574CC2"/>
    <w:rsid w:val="00574CC6"/>
    <w:rsid w:val="00575329"/>
    <w:rsid w:val="0057539B"/>
    <w:rsid w:val="00575C4D"/>
    <w:rsid w:val="005760E4"/>
    <w:rsid w:val="00576471"/>
    <w:rsid w:val="00576B85"/>
    <w:rsid w:val="00576F71"/>
    <w:rsid w:val="005803FD"/>
    <w:rsid w:val="005809D6"/>
    <w:rsid w:val="00581BB2"/>
    <w:rsid w:val="00581D6A"/>
    <w:rsid w:val="00581EE4"/>
    <w:rsid w:val="00582124"/>
    <w:rsid w:val="00583254"/>
    <w:rsid w:val="005836CD"/>
    <w:rsid w:val="005837D6"/>
    <w:rsid w:val="0058419B"/>
    <w:rsid w:val="00586E7D"/>
    <w:rsid w:val="00587B8E"/>
    <w:rsid w:val="00587B9D"/>
    <w:rsid w:val="00590D75"/>
    <w:rsid w:val="00591734"/>
    <w:rsid w:val="00592B19"/>
    <w:rsid w:val="00592D0F"/>
    <w:rsid w:val="00593FEC"/>
    <w:rsid w:val="005945B8"/>
    <w:rsid w:val="00594885"/>
    <w:rsid w:val="005948E1"/>
    <w:rsid w:val="00594B49"/>
    <w:rsid w:val="00596703"/>
    <w:rsid w:val="0059689F"/>
    <w:rsid w:val="005979AE"/>
    <w:rsid w:val="00597D30"/>
    <w:rsid w:val="005A009A"/>
    <w:rsid w:val="005A0BFA"/>
    <w:rsid w:val="005A10EB"/>
    <w:rsid w:val="005A11A8"/>
    <w:rsid w:val="005A1EB3"/>
    <w:rsid w:val="005A263D"/>
    <w:rsid w:val="005A2CCC"/>
    <w:rsid w:val="005A330A"/>
    <w:rsid w:val="005A37BF"/>
    <w:rsid w:val="005A38E4"/>
    <w:rsid w:val="005A4574"/>
    <w:rsid w:val="005A54B8"/>
    <w:rsid w:val="005A5841"/>
    <w:rsid w:val="005A586C"/>
    <w:rsid w:val="005A6C9D"/>
    <w:rsid w:val="005A6D8E"/>
    <w:rsid w:val="005A748B"/>
    <w:rsid w:val="005A7E10"/>
    <w:rsid w:val="005A7ED3"/>
    <w:rsid w:val="005A7F84"/>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6053"/>
    <w:rsid w:val="005B60DC"/>
    <w:rsid w:val="005B611B"/>
    <w:rsid w:val="005B6403"/>
    <w:rsid w:val="005B6EA8"/>
    <w:rsid w:val="005B79D7"/>
    <w:rsid w:val="005B7C5B"/>
    <w:rsid w:val="005C060F"/>
    <w:rsid w:val="005C06CA"/>
    <w:rsid w:val="005C146F"/>
    <w:rsid w:val="005C18C3"/>
    <w:rsid w:val="005C1CC9"/>
    <w:rsid w:val="005C2068"/>
    <w:rsid w:val="005C252F"/>
    <w:rsid w:val="005C32CA"/>
    <w:rsid w:val="005C3B59"/>
    <w:rsid w:val="005C3FA8"/>
    <w:rsid w:val="005C430D"/>
    <w:rsid w:val="005C55F0"/>
    <w:rsid w:val="005C6C1A"/>
    <w:rsid w:val="005C6E3F"/>
    <w:rsid w:val="005C7A03"/>
    <w:rsid w:val="005D0437"/>
    <w:rsid w:val="005D0D3E"/>
    <w:rsid w:val="005D1C65"/>
    <w:rsid w:val="005D3443"/>
    <w:rsid w:val="005D3DCC"/>
    <w:rsid w:val="005D4772"/>
    <w:rsid w:val="005D4BFE"/>
    <w:rsid w:val="005D540F"/>
    <w:rsid w:val="005D5720"/>
    <w:rsid w:val="005D5BA0"/>
    <w:rsid w:val="005D654D"/>
    <w:rsid w:val="005D66BD"/>
    <w:rsid w:val="005D71DD"/>
    <w:rsid w:val="005D74A5"/>
    <w:rsid w:val="005D7DBC"/>
    <w:rsid w:val="005E0419"/>
    <w:rsid w:val="005E0EFC"/>
    <w:rsid w:val="005E14E3"/>
    <w:rsid w:val="005E1657"/>
    <w:rsid w:val="005E1F51"/>
    <w:rsid w:val="005E24B8"/>
    <w:rsid w:val="005E2AC0"/>
    <w:rsid w:val="005E2DBD"/>
    <w:rsid w:val="005E337A"/>
    <w:rsid w:val="005E405D"/>
    <w:rsid w:val="005E423A"/>
    <w:rsid w:val="005E45F9"/>
    <w:rsid w:val="005E4659"/>
    <w:rsid w:val="005E493B"/>
    <w:rsid w:val="005E52B8"/>
    <w:rsid w:val="005E5738"/>
    <w:rsid w:val="005E5944"/>
    <w:rsid w:val="005E5D4E"/>
    <w:rsid w:val="005E6333"/>
    <w:rsid w:val="005E63AE"/>
    <w:rsid w:val="005E71D8"/>
    <w:rsid w:val="005E76C1"/>
    <w:rsid w:val="005F02D9"/>
    <w:rsid w:val="005F02EE"/>
    <w:rsid w:val="005F0853"/>
    <w:rsid w:val="005F1AC9"/>
    <w:rsid w:val="005F2066"/>
    <w:rsid w:val="005F2612"/>
    <w:rsid w:val="005F2B0F"/>
    <w:rsid w:val="005F2E9D"/>
    <w:rsid w:val="005F3AE5"/>
    <w:rsid w:val="005F3F47"/>
    <w:rsid w:val="005F437F"/>
    <w:rsid w:val="005F4A6D"/>
    <w:rsid w:val="005F53D3"/>
    <w:rsid w:val="005F5479"/>
    <w:rsid w:val="005F5C50"/>
    <w:rsid w:val="005F605C"/>
    <w:rsid w:val="005F622B"/>
    <w:rsid w:val="005F6A86"/>
    <w:rsid w:val="005F6DF6"/>
    <w:rsid w:val="005F71A3"/>
    <w:rsid w:val="005F7776"/>
    <w:rsid w:val="006002FF"/>
    <w:rsid w:val="0060069B"/>
    <w:rsid w:val="00600738"/>
    <w:rsid w:val="00600D46"/>
    <w:rsid w:val="0060190A"/>
    <w:rsid w:val="00601B0C"/>
    <w:rsid w:val="0060217D"/>
    <w:rsid w:val="006025B2"/>
    <w:rsid w:val="006033B5"/>
    <w:rsid w:val="00605B4A"/>
    <w:rsid w:val="006063C2"/>
    <w:rsid w:val="00606D98"/>
    <w:rsid w:val="00607890"/>
    <w:rsid w:val="00607990"/>
    <w:rsid w:val="00607DA5"/>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45C"/>
    <w:rsid w:val="00622CDC"/>
    <w:rsid w:val="00623A97"/>
    <w:rsid w:val="00623BEF"/>
    <w:rsid w:val="00625F33"/>
    <w:rsid w:val="0062601E"/>
    <w:rsid w:val="00627214"/>
    <w:rsid w:val="0062733A"/>
    <w:rsid w:val="00627914"/>
    <w:rsid w:val="006279AC"/>
    <w:rsid w:val="006302AF"/>
    <w:rsid w:val="006305AA"/>
    <w:rsid w:val="00631594"/>
    <w:rsid w:val="006315F1"/>
    <w:rsid w:val="00631CD5"/>
    <w:rsid w:val="00631F74"/>
    <w:rsid w:val="00632808"/>
    <w:rsid w:val="006329A1"/>
    <w:rsid w:val="00633372"/>
    <w:rsid w:val="00633A59"/>
    <w:rsid w:val="00633AA3"/>
    <w:rsid w:val="00633B72"/>
    <w:rsid w:val="00633E41"/>
    <w:rsid w:val="00634950"/>
    <w:rsid w:val="0063520C"/>
    <w:rsid w:val="006354D3"/>
    <w:rsid w:val="00636614"/>
    <w:rsid w:val="00636B48"/>
    <w:rsid w:val="0063725A"/>
    <w:rsid w:val="006372C5"/>
    <w:rsid w:val="0063770B"/>
    <w:rsid w:val="00637F0E"/>
    <w:rsid w:val="00640D5E"/>
    <w:rsid w:val="00641740"/>
    <w:rsid w:val="00641CBA"/>
    <w:rsid w:val="00642286"/>
    <w:rsid w:val="00642918"/>
    <w:rsid w:val="00642AEB"/>
    <w:rsid w:val="00642D56"/>
    <w:rsid w:val="00643770"/>
    <w:rsid w:val="00644D91"/>
    <w:rsid w:val="0064514F"/>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732"/>
    <w:rsid w:val="00653839"/>
    <w:rsid w:val="00653AAC"/>
    <w:rsid w:val="00653BE6"/>
    <w:rsid w:val="0065426B"/>
    <w:rsid w:val="00654992"/>
    <w:rsid w:val="00654F25"/>
    <w:rsid w:val="006557F8"/>
    <w:rsid w:val="00655A93"/>
    <w:rsid w:val="00655D14"/>
    <w:rsid w:val="006560DD"/>
    <w:rsid w:val="00656362"/>
    <w:rsid w:val="0065641D"/>
    <w:rsid w:val="0065773D"/>
    <w:rsid w:val="00657A02"/>
    <w:rsid w:val="006601E4"/>
    <w:rsid w:val="006603A9"/>
    <w:rsid w:val="00661B41"/>
    <w:rsid w:val="00661C41"/>
    <w:rsid w:val="00662485"/>
    <w:rsid w:val="00662F71"/>
    <w:rsid w:val="006645B7"/>
    <w:rsid w:val="0066467D"/>
    <w:rsid w:val="00664970"/>
    <w:rsid w:val="00664BE5"/>
    <w:rsid w:val="00664D22"/>
    <w:rsid w:val="00664DF9"/>
    <w:rsid w:val="006651AC"/>
    <w:rsid w:val="00665209"/>
    <w:rsid w:val="00665A89"/>
    <w:rsid w:val="00665B10"/>
    <w:rsid w:val="00665C50"/>
    <w:rsid w:val="00665F10"/>
    <w:rsid w:val="00666A52"/>
    <w:rsid w:val="00666D41"/>
    <w:rsid w:val="00667002"/>
    <w:rsid w:val="0066784E"/>
    <w:rsid w:val="00667D54"/>
    <w:rsid w:val="00670A14"/>
    <w:rsid w:val="00670B80"/>
    <w:rsid w:val="00670D84"/>
    <w:rsid w:val="0067137F"/>
    <w:rsid w:val="00671C7C"/>
    <w:rsid w:val="00672375"/>
    <w:rsid w:val="00672441"/>
    <w:rsid w:val="0067257A"/>
    <w:rsid w:val="006726EE"/>
    <w:rsid w:val="00672B7A"/>
    <w:rsid w:val="006739C1"/>
    <w:rsid w:val="00674F37"/>
    <w:rsid w:val="0067572B"/>
    <w:rsid w:val="0067660D"/>
    <w:rsid w:val="0067684E"/>
    <w:rsid w:val="00676A51"/>
    <w:rsid w:val="00676E0F"/>
    <w:rsid w:val="006771FA"/>
    <w:rsid w:val="006773EC"/>
    <w:rsid w:val="00677B97"/>
    <w:rsid w:val="006801B5"/>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429"/>
    <w:rsid w:val="00691E18"/>
    <w:rsid w:val="0069229A"/>
    <w:rsid w:val="006923CF"/>
    <w:rsid w:val="00692965"/>
    <w:rsid w:val="00693B5C"/>
    <w:rsid w:val="00693F29"/>
    <w:rsid w:val="0069417E"/>
    <w:rsid w:val="006961F6"/>
    <w:rsid w:val="00696A09"/>
    <w:rsid w:val="006A0177"/>
    <w:rsid w:val="006A04FD"/>
    <w:rsid w:val="006A0720"/>
    <w:rsid w:val="006A0AEF"/>
    <w:rsid w:val="006A0CE8"/>
    <w:rsid w:val="006A0D57"/>
    <w:rsid w:val="006A1A41"/>
    <w:rsid w:val="006A1A94"/>
    <w:rsid w:val="006A309B"/>
    <w:rsid w:val="006A326F"/>
    <w:rsid w:val="006A3301"/>
    <w:rsid w:val="006A4234"/>
    <w:rsid w:val="006A4474"/>
    <w:rsid w:val="006A45F6"/>
    <w:rsid w:val="006A5EEC"/>
    <w:rsid w:val="006A6675"/>
    <w:rsid w:val="006A6773"/>
    <w:rsid w:val="006A6F03"/>
    <w:rsid w:val="006A74B7"/>
    <w:rsid w:val="006A7864"/>
    <w:rsid w:val="006B0413"/>
    <w:rsid w:val="006B0C50"/>
    <w:rsid w:val="006B1290"/>
    <w:rsid w:val="006B19FB"/>
    <w:rsid w:val="006B1E94"/>
    <w:rsid w:val="006B2481"/>
    <w:rsid w:val="006B275F"/>
    <w:rsid w:val="006B28CE"/>
    <w:rsid w:val="006B3EE0"/>
    <w:rsid w:val="006B4716"/>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3A58"/>
    <w:rsid w:val="006C4639"/>
    <w:rsid w:val="006C491D"/>
    <w:rsid w:val="006C57D1"/>
    <w:rsid w:val="006C6E1C"/>
    <w:rsid w:val="006C7337"/>
    <w:rsid w:val="006C77AA"/>
    <w:rsid w:val="006C7BAA"/>
    <w:rsid w:val="006C7C34"/>
    <w:rsid w:val="006D0131"/>
    <w:rsid w:val="006D092A"/>
    <w:rsid w:val="006D128F"/>
    <w:rsid w:val="006D1AE3"/>
    <w:rsid w:val="006D1F6C"/>
    <w:rsid w:val="006D1FAE"/>
    <w:rsid w:val="006D2224"/>
    <w:rsid w:val="006D22C8"/>
    <w:rsid w:val="006D2367"/>
    <w:rsid w:val="006D3082"/>
    <w:rsid w:val="006D32F3"/>
    <w:rsid w:val="006D529F"/>
    <w:rsid w:val="006D58A6"/>
    <w:rsid w:val="006D5E9C"/>
    <w:rsid w:val="006D643E"/>
    <w:rsid w:val="006D730A"/>
    <w:rsid w:val="006D7AAA"/>
    <w:rsid w:val="006E0EAD"/>
    <w:rsid w:val="006E1B4F"/>
    <w:rsid w:val="006E1C6E"/>
    <w:rsid w:val="006E1CBD"/>
    <w:rsid w:val="006E24EB"/>
    <w:rsid w:val="006E27FD"/>
    <w:rsid w:val="006E29A1"/>
    <w:rsid w:val="006E2BFF"/>
    <w:rsid w:val="006E368F"/>
    <w:rsid w:val="006E36FF"/>
    <w:rsid w:val="006E3700"/>
    <w:rsid w:val="006E37EE"/>
    <w:rsid w:val="006E3AA5"/>
    <w:rsid w:val="006E4740"/>
    <w:rsid w:val="006E59A9"/>
    <w:rsid w:val="006E5D4D"/>
    <w:rsid w:val="006E615B"/>
    <w:rsid w:val="006E62F4"/>
    <w:rsid w:val="006E662A"/>
    <w:rsid w:val="006E6FF2"/>
    <w:rsid w:val="006E7645"/>
    <w:rsid w:val="006E7720"/>
    <w:rsid w:val="006E7A19"/>
    <w:rsid w:val="006F0152"/>
    <w:rsid w:val="006F0971"/>
    <w:rsid w:val="006F0C51"/>
    <w:rsid w:val="006F0F1F"/>
    <w:rsid w:val="006F10EF"/>
    <w:rsid w:val="006F1AC1"/>
    <w:rsid w:val="006F1F7A"/>
    <w:rsid w:val="006F32CF"/>
    <w:rsid w:val="006F3303"/>
    <w:rsid w:val="006F396F"/>
    <w:rsid w:val="006F452F"/>
    <w:rsid w:val="006F4A2C"/>
    <w:rsid w:val="006F550D"/>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35C"/>
    <w:rsid w:val="0070241E"/>
    <w:rsid w:val="00702F39"/>
    <w:rsid w:val="00704713"/>
    <w:rsid w:val="00706139"/>
    <w:rsid w:val="00706428"/>
    <w:rsid w:val="00707A97"/>
    <w:rsid w:val="00707D00"/>
    <w:rsid w:val="0071106C"/>
    <w:rsid w:val="00711C9C"/>
    <w:rsid w:val="007121B9"/>
    <w:rsid w:val="0071341B"/>
    <w:rsid w:val="00713996"/>
    <w:rsid w:val="00713CBF"/>
    <w:rsid w:val="00714058"/>
    <w:rsid w:val="00714385"/>
    <w:rsid w:val="007156FC"/>
    <w:rsid w:val="00715747"/>
    <w:rsid w:val="00715BE2"/>
    <w:rsid w:val="00716178"/>
    <w:rsid w:val="007161F3"/>
    <w:rsid w:val="0071666C"/>
    <w:rsid w:val="0071684F"/>
    <w:rsid w:val="00716936"/>
    <w:rsid w:val="00716942"/>
    <w:rsid w:val="007174CF"/>
    <w:rsid w:val="00717588"/>
    <w:rsid w:val="00717ACF"/>
    <w:rsid w:val="00717F1C"/>
    <w:rsid w:val="00720476"/>
    <w:rsid w:val="007206AF"/>
    <w:rsid w:val="00720C89"/>
    <w:rsid w:val="0072109D"/>
    <w:rsid w:val="0072132F"/>
    <w:rsid w:val="0072190C"/>
    <w:rsid w:val="007219A7"/>
    <w:rsid w:val="00721E1E"/>
    <w:rsid w:val="00722CFE"/>
    <w:rsid w:val="00723AA6"/>
    <w:rsid w:val="00724917"/>
    <w:rsid w:val="00724951"/>
    <w:rsid w:val="00724B3E"/>
    <w:rsid w:val="00725C81"/>
    <w:rsid w:val="0072608F"/>
    <w:rsid w:val="007263E7"/>
    <w:rsid w:val="0072683D"/>
    <w:rsid w:val="00726E7E"/>
    <w:rsid w:val="00726E96"/>
    <w:rsid w:val="007274E9"/>
    <w:rsid w:val="007274F3"/>
    <w:rsid w:val="007313DF"/>
    <w:rsid w:val="00731DF0"/>
    <w:rsid w:val="007321B4"/>
    <w:rsid w:val="00732D60"/>
    <w:rsid w:val="00732E73"/>
    <w:rsid w:val="00733B54"/>
    <w:rsid w:val="00734263"/>
    <w:rsid w:val="0073430E"/>
    <w:rsid w:val="00734433"/>
    <w:rsid w:val="00734A3C"/>
    <w:rsid w:val="00735082"/>
    <w:rsid w:val="007352B2"/>
    <w:rsid w:val="00735E55"/>
    <w:rsid w:val="00736F90"/>
    <w:rsid w:val="007376CB"/>
    <w:rsid w:val="00737931"/>
    <w:rsid w:val="00737D15"/>
    <w:rsid w:val="00740CFD"/>
    <w:rsid w:val="0074130A"/>
    <w:rsid w:val="007413E3"/>
    <w:rsid w:val="00741565"/>
    <w:rsid w:val="00742AFB"/>
    <w:rsid w:val="0074338A"/>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500B7"/>
    <w:rsid w:val="0075097B"/>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4044"/>
    <w:rsid w:val="00764262"/>
    <w:rsid w:val="0076459D"/>
    <w:rsid w:val="00764EF1"/>
    <w:rsid w:val="00765947"/>
    <w:rsid w:val="00766894"/>
    <w:rsid w:val="00766946"/>
    <w:rsid w:val="0076760C"/>
    <w:rsid w:val="00770089"/>
    <w:rsid w:val="00770767"/>
    <w:rsid w:val="00771031"/>
    <w:rsid w:val="007722E4"/>
    <w:rsid w:val="00773087"/>
    <w:rsid w:val="007730E0"/>
    <w:rsid w:val="007738FB"/>
    <w:rsid w:val="00773FE7"/>
    <w:rsid w:val="00774C93"/>
    <w:rsid w:val="0077519F"/>
    <w:rsid w:val="007754E6"/>
    <w:rsid w:val="0077556B"/>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53FA"/>
    <w:rsid w:val="007861BD"/>
    <w:rsid w:val="00787207"/>
    <w:rsid w:val="00787217"/>
    <w:rsid w:val="00787E7F"/>
    <w:rsid w:val="007907AD"/>
    <w:rsid w:val="00790B66"/>
    <w:rsid w:val="00790C2A"/>
    <w:rsid w:val="00790DAF"/>
    <w:rsid w:val="0079298C"/>
    <w:rsid w:val="00792F5D"/>
    <w:rsid w:val="00793AA3"/>
    <w:rsid w:val="007940E6"/>
    <w:rsid w:val="00794561"/>
    <w:rsid w:val="007945EA"/>
    <w:rsid w:val="00794881"/>
    <w:rsid w:val="00794AE7"/>
    <w:rsid w:val="00794CB1"/>
    <w:rsid w:val="00794F11"/>
    <w:rsid w:val="0079713E"/>
    <w:rsid w:val="00797301"/>
    <w:rsid w:val="007974B3"/>
    <w:rsid w:val="00797505"/>
    <w:rsid w:val="00797F74"/>
    <w:rsid w:val="007A0F0F"/>
    <w:rsid w:val="007A1063"/>
    <w:rsid w:val="007A116F"/>
    <w:rsid w:val="007A13C8"/>
    <w:rsid w:val="007A146C"/>
    <w:rsid w:val="007A1561"/>
    <w:rsid w:val="007A24E9"/>
    <w:rsid w:val="007A28C1"/>
    <w:rsid w:val="007A2F28"/>
    <w:rsid w:val="007A3366"/>
    <w:rsid w:val="007A3A3A"/>
    <w:rsid w:val="007A3BB0"/>
    <w:rsid w:val="007A4635"/>
    <w:rsid w:val="007A46CC"/>
    <w:rsid w:val="007A5BDF"/>
    <w:rsid w:val="007A6113"/>
    <w:rsid w:val="007A61E5"/>
    <w:rsid w:val="007A6383"/>
    <w:rsid w:val="007A668E"/>
    <w:rsid w:val="007A6B3A"/>
    <w:rsid w:val="007A76B3"/>
    <w:rsid w:val="007B0AB0"/>
    <w:rsid w:val="007B13AE"/>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12"/>
    <w:rsid w:val="007C5CFE"/>
    <w:rsid w:val="007C668C"/>
    <w:rsid w:val="007C7D08"/>
    <w:rsid w:val="007D07C6"/>
    <w:rsid w:val="007D2748"/>
    <w:rsid w:val="007D2C80"/>
    <w:rsid w:val="007D2E88"/>
    <w:rsid w:val="007D3292"/>
    <w:rsid w:val="007D377F"/>
    <w:rsid w:val="007D3B3A"/>
    <w:rsid w:val="007D3BE1"/>
    <w:rsid w:val="007D4DC7"/>
    <w:rsid w:val="007D5497"/>
    <w:rsid w:val="007D6190"/>
    <w:rsid w:val="007D6984"/>
    <w:rsid w:val="007D6C8B"/>
    <w:rsid w:val="007D7728"/>
    <w:rsid w:val="007E062F"/>
    <w:rsid w:val="007E0F11"/>
    <w:rsid w:val="007E1EE1"/>
    <w:rsid w:val="007E296C"/>
    <w:rsid w:val="007E3F20"/>
    <w:rsid w:val="007E42EA"/>
    <w:rsid w:val="007E4CC2"/>
    <w:rsid w:val="007E4D23"/>
    <w:rsid w:val="007E57FA"/>
    <w:rsid w:val="007E58FB"/>
    <w:rsid w:val="007E5915"/>
    <w:rsid w:val="007E5A29"/>
    <w:rsid w:val="007E602D"/>
    <w:rsid w:val="007E614B"/>
    <w:rsid w:val="007E6338"/>
    <w:rsid w:val="007E662C"/>
    <w:rsid w:val="007E6A9B"/>
    <w:rsid w:val="007E6AB0"/>
    <w:rsid w:val="007E74FF"/>
    <w:rsid w:val="007E756E"/>
    <w:rsid w:val="007E7EA1"/>
    <w:rsid w:val="007E7F40"/>
    <w:rsid w:val="007F03D1"/>
    <w:rsid w:val="007F07C0"/>
    <w:rsid w:val="007F0AFE"/>
    <w:rsid w:val="007F0C37"/>
    <w:rsid w:val="007F11CE"/>
    <w:rsid w:val="007F1C15"/>
    <w:rsid w:val="007F33BF"/>
    <w:rsid w:val="007F3455"/>
    <w:rsid w:val="007F3D22"/>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9C5"/>
    <w:rsid w:val="00803DC1"/>
    <w:rsid w:val="00804053"/>
    <w:rsid w:val="0080421B"/>
    <w:rsid w:val="00804FEF"/>
    <w:rsid w:val="0080551F"/>
    <w:rsid w:val="0080562F"/>
    <w:rsid w:val="008059EC"/>
    <w:rsid w:val="008066BA"/>
    <w:rsid w:val="00810E93"/>
    <w:rsid w:val="008114C3"/>
    <w:rsid w:val="00812D8B"/>
    <w:rsid w:val="00813701"/>
    <w:rsid w:val="00813886"/>
    <w:rsid w:val="008139CC"/>
    <w:rsid w:val="00813B95"/>
    <w:rsid w:val="00814282"/>
    <w:rsid w:val="00814CEE"/>
    <w:rsid w:val="008157A6"/>
    <w:rsid w:val="0081631E"/>
    <w:rsid w:val="00816B0B"/>
    <w:rsid w:val="00817057"/>
    <w:rsid w:val="0081772E"/>
    <w:rsid w:val="00817909"/>
    <w:rsid w:val="00817B3B"/>
    <w:rsid w:val="00817BD5"/>
    <w:rsid w:val="00820126"/>
    <w:rsid w:val="00820638"/>
    <w:rsid w:val="00820E96"/>
    <w:rsid w:val="00821503"/>
    <w:rsid w:val="00821A35"/>
    <w:rsid w:val="00821FFE"/>
    <w:rsid w:val="008221A6"/>
    <w:rsid w:val="00822635"/>
    <w:rsid w:val="008237FA"/>
    <w:rsid w:val="008238EA"/>
    <w:rsid w:val="00823A44"/>
    <w:rsid w:val="00823BB7"/>
    <w:rsid w:val="00824ECC"/>
    <w:rsid w:val="008254BA"/>
    <w:rsid w:val="0082569E"/>
    <w:rsid w:val="0082583B"/>
    <w:rsid w:val="008260D3"/>
    <w:rsid w:val="00826519"/>
    <w:rsid w:val="008265B1"/>
    <w:rsid w:val="00826702"/>
    <w:rsid w:val="00827138"/>
    <w:rsid w:val="0082735E"/>
    <w:rsid w:val="008300C5"/>
    <w:rsid w:val="00831203"/>
    <w:rsid w:val="00831232"/>
    <w:rsid w:val="00832096"/>
    <w:rsid w:val="00832777"/>
    <w:rsid w:val="0083333A"/>
    <w:rsid w:val="008345AF"/>
    <w:rsid w:val="00834E1A"/>
    <w:rsid w:val="0083561C"/>
    <w:rsid w:val="00835733"/>
    <w:rsid w:val="00835A8C"/>
    <w:rsid w:val="008376ED"/>
    <w:rsid w:val="00837BDF"/>
    <w:rsid w:val="00837D35"/>
    <w:rsid w:val="00840923"/>
    <w:rsid w:val="00842732"/>
    <w:rsid w:val="008428AA"/>
    <w:rsid w:val="008429EF"/>
    <w:rsid w:val="00842DFA"/>
    <w:rsid w:val="008430DF"/>
    <w:rsid w:val="00843384"/>
    <w:rsid w:val="008437FB"/>
    <w:rsid w:val="0084404C"/>
    <w:rsid w:val="00844641"/>
    <w:rsid w:val="00844BB4"/>
    <w:rsid w:val="008451D4"/>
    <w:rsid w:val="008453F6"/>
    <w:rsid w:val="0084567F"/>
    <w:rsid w:val="00845851"/>
    <w:rsid w:val="00845FCA"/>
    <w:rsid w:val="0084628B"/>
    <w:rsid w:val="00846A47"/>
    <w:rsid w:val="00847080"/>
    <w:rsid w:val="008477A9"/>
    <w:rsid w:val="00847A6C"/>
    <w:rsid w:val="00847FB6"/>
    <w:rsid w:val="00850903"/>
    <w:rsid w:val="00850FD0"/>
    <w:rsid w:val="00851E8D"/>
    <w:rsid w:val="0085259A"/>
    <w:rsid w:val="00852660"/>
    <w:rsid w:val="0085276C"/>
    <w:rsid w:val="00852FF8"/>
    <w:rsid w:val="0085388E"/>
    <w:rsid w:val="008545D3"/>
    <w:rsid w:val="008547D3"/>
    <w:rsid w:val="00854D78"/>
    <w:rsid w:val="008551AC"/>
    <w:rsid w:val="00855299"/>
    <w:rsid w:val="008555C4"/>
    <w:rsid w:val="00855E81"/>
    <w:rsid w:val="00856561"/>
    <w:rsid w:val="0085674D"/>
    <w:rsid w:val="008569BD"/>
    <w:rsid w:val="00856CAD"/>
    <w:rsid w:val="00857499"/>
    <w:rsid w:val="0085798D"/>
    <w:rsid w:val="00857D61"/>
    <w:rsid w:val="0086011D"/>
    <w:rsid w:val="008605F9"/>
    <w:rsid w:val="008617BB"/>
    <w:rsid w:val="00861F54"/>
    <w:rsid w:val="008629AB"/>
    <w:rsid w:val="00862DC9"/>
    <w:rsid w:val="008630C6"/>
    <w:rsid w:val="008633E5"/>
    <w:rsid w:val="008634D3"/>
    <w:rsid w:val="008635C7"/>
    <w:rsid w:val="008646BF"/>
    <w:rsid w:val="00864A53"/>
    <w:rsid w:val="008652F1"/>
    <w:rsid w:val="00865467"/>
    <w:rsid w:val="00865E0D"/>
    <w:rsid w:val="00865EF6"/>
    <w:rsid w:val="0086739F"/>
    <w:rsid w:val="00870156"/>
    <w:rsid w:val="00870532"/>
    <w:rsid w:val="00870AA5"/>
    <w:rsid w:val="00871ED1"/>
    <w:rsid w:val="0087253B"/>
    <w:rsid w:val="00872F9A"/>
    <w:rsid w:val="00874749"/>
    <w:rsid w:val="008751EF"/>
    <w:rsid w:val="008759A9"/>
    <w:rsid w:val="00875B3C"/>
    <w:rsid w:val="0087615A"/>
    <w:rsid w:val="00877598"/>
    <w:rsid w:val="008802DF"/>
    <w:rsid w:val="00880C1E"/>
    <w:rsid w:val="008813F1"/>
    <w:rsid w:val="0088199D"/>
    <w:rsid w:val="00883B27"/>
    <w:rsid w:val="00884218"/>
    <w:rsid w:val="00884872"/>
    <w:rsid w:val="00885090"/>
    <w:rsid w:val="00886390"/>
    <w:rsid w:val="00886C16"/>
    <w:rsid w:val="0088730A"/>
    <w:rsid w:val="00887A61"/>
    <w:rsid w:val="008909C3"/>
    <w:rsid w:val="00890B8D"/>
    <w:rsid w:val="00891F3E"/>
    <w:rsid w:val="00892205"/>
    <w:rsid w:val="00892BB8"/>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DEB"/>
    <w:rsid w:val="008A0FDC"/>
    <w:rsid w:val="008A17D6"/>
    <w:rsid w:val="008A24E7"/>
    <w:rsid w:val="008A3402"/>
    <w:rsid w:val="008A37E2"/>
    <w:rsid w:val="008A3B48"/>
    <w:rsid w:val="008A3F62"/>
    <w:rsid w:val="008A43A1"/>
    <w:rsid w:val="008A4478"/>
    <w:rsid w:val="008A4B7E"/>
    <w:rsid w:val="008A54E9"/>
    <w:rsid w:val="008A5C1A"/>
    <w:rsid w:val="008A613A"/>
    <w:rsid w:val="008B09F6"/>
    <w:rsid w:val="008B136B"/>
    <w:rsid w:val="008B1973"/>
    <w:rsid w:val="008B19A1"/>
    <w:rsid w:val="008B2267"/>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3B66"/>
    <w:rsid w:val="008C4FC7"/>
    <w:rsid w:val="008C5AAC"/>
    <w:rsid w:val="008C5D82"/>
    <w:rsid w:val="008C63B4"/>
    <w:rsid w:val="008C6CA2"/>
    <w:rsid w:val="008C7107"/>
    <w:rsid w:val="008D0874"/>
    <w:rsid w:val="008D1991"/>
    <w:rsid w:val="008D1BD2"/>
    <w:rsid w:val="008D284F"/>
    <w:rsid w:val="008D315D"/>
    <w:rsid w:val="008D323D"/>
    <w:rsid w:val="008D3FE4"/>
    <w:rsid w:val="008D4140"/>
    <w:rsid w:val="008D5456"/>
    <w:rsid w:val="008D5D8B"/>
    <w:rsid w:val="008D6626"/>
    <w:rsid w:val="008D6811"/>
    <w:rsid w:val="008D6FBE"/>
    <w:rsid w:val="008E01F5"/>
    <w:rsid w:val="008E0C07"/>
    <w:rsid w:val="008E2691"/>
    <w:rsid w:val="008E28BB"/>
    <w:rsid w:val="008E2BDF"/>
    <w:rsid w:val="008E3960"/>
    <w:rsid w:val="008E4024"/>
    <w:rsid w:val="008E4E0E"/>
    <w:rsid w:val="008E4E44"/>
    <w:rsid w:val="008E5AAC"/>
    <w:rsid w:val="008E5BC1"/>
    <w:rsid w:val="008E5D22"/>
    <w:rsid w:val="008E5EDE"/>
    <w:rsid w:val="008E616A"/>
    <w:rsid w:val="008E6B3E"/>
    <w:rsid w:val="008E7568"/>
    <w:rsid w:val="008E7EAC"/>
    <w:rsid w:val="008F06BC"/>
    <w:rsid w:val="008F0C1F"/>
    <w:rsid w:val="008F0E69"/>
    <w:rsid w:val="008F1638"/>
    <w:rsid w:val="008F2FF1"/>
    <w:rsid w:val="008F3756"/>
    <w:rsid w:val="008F37F4"/>
    <w:rsid w:val="008F3922"/>
    <w:rsid w:val="008F3926"/>
    <w:rsid w:val="008F3D75"/>
    <w:rsid w:val="008F6AE8"/>
    <w:rsid w:val="008F6C3A"/>
    <w:rsid w:val="008F7F49"/>
    <w:rsid w:val="00900BD4"/>
    <w:rsid w:val="00900D7E"/>
    <w:rsid w:val="00902113"/>
    <w:rsid w:val="0090233D"/>
    <w:rsid w:val="009040A7"/>
    <w:rsid w:val="00904110"/>
    <w:rsid w:val="00904145"/>
    <w:rsid w:val="0090436E"/>
    <w:rsid w:val="0090441D"/>
    <w:rsid w:val="00904659"/>
    <w:rsid w:val="0090478F"/>
    <w:rsid w:val="00904824"/>
    <w:rsid w:val="0090616D"/>
    <w:rsid w:val="00906721"/>
    <w:rsid w:val="0090702E"/>
    <w:rsid w:val="0091058B"/>
    <w:rsid w:val="009106AB"/>
    <w:rsid w:val="009121F9"/>
    <w:rsid w:val="009122A1"/>
    <w:rsid w:val="00912621"/>
    <w:rsid w:val="00912622"/>
    <w:rsid w:val="00912D39"/>
    <w:rsid w:val="00912F67"/>
    <w:rsid w:val="0091306A"/>
    <w:rsid w:val="009134D4"/>
    <w:rsid w:val="00913BDA"/>
    <w:rsid w:val="009140E9"/>
    <w:rsid w:val="00914256"/>
    <w:rsid w:val="00915404"/>
    <w:rsid w:val="009164F1"/>
    <w:rsid w:val="00916A75"/>
    <w:rsid w:val="0091752A"/>
    <w:rsid w:val="00920A67"/>
    <w:rsid w:val="0092101A"/>
    <w:rsid w:val="00921C64"/>
    <w:rsid w:val="00921C9B"/>
    <w:rsid w:val="00922278"/>
    <w:rsid w:val="00922EC9"/>
    <w:rsid w:val="009230B2"/>
    <w:rsid w:val="009242AB"/>
    <w:rsid w:val="00924361"/>
    <w:rsid w:val="009250BA"/>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49"/>
    <w:rsid w:val="0093395A"/>
    <w:rsid w:val="00934220"/>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2DE5"/>
    <w:rsid w:val="00943908"/>
    <w:rsid w:val="00943C1E"/>
    <w:rsid w:val="009440EB"/>
    <w:rsid w:val="0094485F"/>
    <w:rsid w:val="009448A9"/>
    <w:rsid w:val="00944D4B"/>
    <w:rsid w:val="00945399"/>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60404"/>
    <w:rsid w:val="009618F9"/>
    <w:rsid w:val="00962685"/>
    <w:rsid w:val="00962E89"/>
    <w:rsid w:val="0096302F"/>
    <w:rsid w:val="009639A0"/>
    <w:rsid w:val="009649C6"/>
    <w:rsid w:val="00964CF1"/>
    <w:rsid w:val="009652FE"/>
    <w:rsid w:val="00965F2A"/>
    <w:rsid w:val="00966123"/>
    <w:rsid w:val="009664C5"/>
    <w:rsid w:val="00966503"/>
    <w:rsid w:val="00967D34"/>
    <w:rsid w:val="00967D8D"/>
    <w:rsid w:val="00970185"/>
    <w:rsid w:val="00970F80"/>
    <w:rsid w:val="0097174C"/>
    <w:rsid w:val="00971E71"/>
    <w:rsid w:val="009720FE"/>
    <w:rsid w:val="009728A9"/>
    <w:rsid w:val="009728F6"/>
    <w:rsid w:val="0097382A"/>
    <w:rsid w:val="009739A3"/>
    <w:rsid w:val="00974537"/>
    <w:rsid w:val="009757F2"/>
    <w:rsid w:val="00975930"/>
    <w:rsid w:val="00975CE6"/>
    <w:rsid w:val="009760C6"/>
    <w:rsid w:val="009776FE"/>
    <w:rsid w:val="00977C07"/>
    <w:rsid w:val="00980A9A"/>
    <w:rsid w:val="00980C45"/>
    <w:rsid w:val="00980E07"/>
    <w:rsid w:val="009811B8"/>
    <w:rsid w:val="009813F9"/>
    <w:rsid w:val="00983249"/>
    <w:rsid w:val="00983294"/>
    <w:rsid w:val="00985BBF"/>
    <w:rsid w:val="00985DB3"/>
    <w:rsid w:val="009863E5"/>
    <w:rsid w:val="009867FF"/>
    <w:rsid w:val="00986C3F"/>
    <w:rsid w:val="009879ED"/>
    <w:rsid w:val="00990FF4"/>
    <w:rsid w:val="009918B2"/>
    <w:rsid w:val="00991A12"/>
    <w:rsid w:val="00991AAA"/>
    <w:rsid w:val="0099356C"/>
    <w:rsid w:val="009939AC"/>
    <w:rsid w:val="00993E54"/>
    <w:rsid w:val="00994505"/>
    <w:rsid w:val="00994741"/>
    <w:rsid w:val="009947CA"/>
    <w:rsid w:val="00994AB6"/>
    <w:rsid w:val="0099519A"/>
    <w:rsid w:val="00995CDE"/>
    <w:rsid w:val="0099718A"/>
    <w:rsid w:val="0099732C"/>
    <w:rsid w:val="009977E6"/>
    <w:rsid w:val="009A01A4"/>
    <w:rsid w:val="009A01BE"/>
    <w:rsid w:val="009A2609"/>
    <w:rsid w:val="009A2C88"/>
    <w:rsid w:val="009A32FA"/>
    <w:rsid w:val="009A3415"/>
    <w:rsid w:val="009A47A8"/>
    <w:rsid w:val="009A4BD9"/>
    <w:rsid w:val="009A57E7"/>
    <w:rsid w:val="009A67DD"/>
    <w:rsid w:val="009A6B05"/>
    <w:rsid w:val="009A6D59"/>
    <w:rsid w:val="009A6EA3"/>
    <w:rsid w:val="009A71A9"/>
    <w:rsid w:val="009B101B"/>
    <w:rsid w:val="009B1B14"/>
    <w:rsid w:val="009B203A"/>
    <w:rsid w:val="009B2244"/>
    <w:rsid w:val="009B241D"/>
    <w:rsid w:val="009B2CC5"/>
    <w:rsid w:val="009B316F"/>
    <w:rsid w:val="009B3AB0"/>
    <w:rsid w:val="009B44CB"/>
    <w:rsid w:val="009B46A3"/>
    <w:rsid w:val="009B4DFC"/>
    <w:rsid w:val="009B52F2"/>
    <w:rsid w:val="009B67A4"/>
    <w:rsid w:val="009C030A"/>
    <w:rsid w:val="009C0890"/>
    <w:rsid w:val="009C095C"/>
    <w:rsid w:val="009C124B"/>
    <w:rsid w:val="009C1799"/>
    <w:rsid w:val="009C1B6B"/>
    <w:rsid w:val="009C1D69"/>
    <w:rsid w:val="009C3120"/>
    <w:rsid w:val="009C31B7"/>
    <w:rsid w:val="009C4397"/>
    <w:rsid w:val="009C4961"/>
    <w:rsid w:val="009C5143"/>
    <w:rsid w:val="009C5368"/>
    <w:rsid w:val="009C585A"/>
    <w:rsid w:val="009C5905"/>
    <w:rsid w:val="009C5991"/>
    <w:rsid w:val="009C5D5B"/>
    <w:rsid w:val="009C617F"/>
    <w:rsid w:val="009C64CA"/>
    <w:rsid w:val="009C6F4A"/>
    <w:rsid w:val="009C7BF2"/>
    <w:rsid w:val="009C7CA6"/>
    <w:rsid w:val="009D03F8"/>
    <w:rsid w:val="009D0594"/>
    <w:rsid w:val="009D07AB"/>
    <w:rsid w:val="009D0D90"/>
    <w:rsid w:val="009D0FD2"/>
    <w:rsid w:val="009D143C"/>
    <w:rsid w:val="009D1518"/>
    <w:rsid w:val="009D2A8D"/>
    <w:rsid w:val="009D2ECA"/>
    <w:rsid w:val="009D3046"/>
    <w:rsid w:val="009D32A2"/>
    <w:rsid w:val="009D32E6"/>
    <w:rsid w:val="009D3610"/>
    <w:rsid w:val="009D3780"/>
    <w:rsid w:val="009D57D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282"/>
    <w:rsid w:val="009E6780"/>
    <w:rsid w:val="009E6CD3"/>
    <w:rsid w:val="009E6F89"/>
    <w:rsid w:val="009E758A"/>
    <w:rsid w:val="009E7617"/>
    <w:rsid w:val="009F04C2"/>
    <w:rsid w:val="009F0C84"/>
    <w:rsid w:val="009F14ED"/>
    <w:rsid w:val="009F1CE2"/>
    <w:rsid w:val="009F2045"/>
    <w:rsid w:val="009F2DF9"/>
    <w:rsid w:val="009F31DC"/>
    <w:rsid w:val="009F390E"/>
    <w:rsid w:val="009F3986"/>
    <w:rsid w:val="009F3987"/>
    <w:rsid w:val="009F3FBE"/>
    <w:rsid w:val="009F4603"/>
    <w:rsid w:val="009F50E2"/>
    <w:rsid w:val="009F58F2"/>
    <w:rsid w:val="009F6DA0"/>
    <w:rsid w:val="009F6F9C"/>
    <w:rsid w:val="009F7784"/>
    <w:rsid w:val="009F7EAE"/>
    <w:rsid w:val="00A00B23"/>
    <w:rsid w:val="00A01C3A"/>
    <w:rsid w:val="00A023DF"/>
    <w:rsid w:val="00A0298B"/>
    <w:rsid w:val="00A029DB"/>
    <w:rsid w:val="00A02AFF"/>
    <w:rsid w:val="00A034CD"/>
    <w:rsid w:val="00A04556"/>
    <w:rsid w:val="00A04C36"/>
    <w:rsid w:val="00A05444"/>
    <w:rsid w:val="00A0584C"/>
    <w:rsid w:val="00A06652"/>
    <w:rsid w:val="00A06AC6"/>
    <w:rsid w:val="00A0738A"/>
    <w:rsid w:val="00A078A7"/>
    <w:rsid w:val="00A078AD"/>
    <w:rsid w:val="00A11417"/>
    <w:rsid w:val="00A1235D"/>
    <w:rsid w:val="00A12417"/>
    <w:rsid w:val="00A12EB0"/>
    <w:rsid w:val="00A1309D"/>
    <w:rsid w:val="00A14A40"/>
    <w:rsid w:val="00A14AAE"/>
    <w:rsid w:val="00A1504A"/>
    <w:rsid w:val="00A1560D"/>
    <w:rsid w:val="00A15DE7"/>
    <w:rsid w:val="00A15F37"/>
    <w:rsid w:val="00A1796B"/>
    <w:rsid w:val="00A203A9"/>
    <w:rsid w:val="00A203B9"/>
    <w:rsid w:val="00A206EA"/>
    <w:rsid w:val="00A20A3A"/>
    <w:rsid w:val="00A20B2E"/>
    <w:rsid w:val="00A2171B"/>
    <w:rsid w:val="00A21C43"/>
    <w:rsid w:val="00A225C2"/>
    <w:rsid w:val="00A22E81"/>
    <w:rsid w:val="00A22F85"/>
    <w:rsid w:val="00A232DF"/>
    <w:rsid w:val="00A24F98"/>
    <w:rsid w:val="00A254CF"/>
    <w:rsid w:val="00A255DE"/>
    <w:rsid w:val="00A258B3"/>
    <w:rsid w:val="00A25BEB"/>
    <w:rsid w:val="00A262E5"/>
    <w:rsid w:val="00A274B6"/>
    <w:rsid w:val="00A2753F"/>
    <w:rsid w:val="00A30364"/>
    <w:rsid w:val="00A30DDF"/>
    <w:rsid w:val="00A31348"/>
    <w:rsid w:val="00A32362"/>
    <w:rsid w:val="00A3242C"/>
    <w:rsid w:val="00A32CD1"/>
    <w:rsid w:val="00A33168"/>
    <w:rsid w:val="00A333C6"/>
    <w:rsid w:val="00A33EEF"/>
    <w:rsid w:val="00A33FAD"/>
    <w:rsid w:val="00A341E9"/>
    <w:rsid w:val="00A34624"/>
    <w:rsid w:val="00A34E0C"/>
    <w:rsid w:val="00A35096"/>
    <w:rsid w:val="00A35DC9"/>
    <w:rsid w:val="00A366FC"/>
    <w:rsid w:val="00A369A9"/>
    <w:rsid w:val="00A36D1D"/>
    <w:rsid w:val="00A37173"/>
    <w:rsid w:val="00A37360"/>
    <w:rsid w:val="00A37940"/>
    <w:rsid w:val="00A37BC7"/>
    <w:rsid w:val="00A4033E"/>
    <w:rsid w:val="00A403AB"/>
    <w:rsid w:val="00A406C9"/>
    <w:rsid w:val="00A40C55"/>
    <w:rsid w:val="00A40DDC"/>
    <w:rsid w:val="00A419E5"/>
    <w:rsid w:val="00A42CF3"/>
    <w:rsid w:val="00A4382B"/>
    <w:rsid w:val="00A4398D"/>
    <w:rsid w:val="00A439F1"/>
    <w:rsid w:val="00A43AB7"/>
    <w:rsid w:val="00A46C0F"/>
    <w:rsid w:val="00A47CEE"/>
    <w:rsid w:val="00A47F3A"/>
    <w:rsid w:val="00A506CD"/>
    <w:rsid w:val="00A50DA5"/>
    <w:rsid w:val="00A50E4C"/>
    <w:rsid w:val="00A51C31"/>
    <w:rsid w:val="00A51CE6"/>
    <w:rsid w:val="00A5232C"/>
    <w:rsid w:val="00A5237D"/>
    <w:rsid w:val="00A523DD"/>
    <w:rsid w:val="00A529E5"/>
    <w:rsid w:val="00A53495"/>
    <w:rsid w:val="00A534CD"/>
    <w:rsid w:val="00A53C27"/>
    <w:rsid w:val="00A54093"/>
    <w:rsid w:val="00A55436"/>
    <w:rsid w:val="00A554B0"/>
    <w:rsid w:val="00A561C9"/>
    <w:rsid w:val="00A56FD4"/>
    <w:rsid w:val="00A57378"/>
    <w:rsid w:val="00A574D0"/>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E7A"/>
    <w:rsid w:val="00A712B4"/>
    <w:rsid w:val="00A72D0B"/>
    <w:rsid w:val="00A73753"/>
    <w:rsid w:val="00A7393C"/>
    <w:rsid w:val="00A74256"/>
    <w:rsid w:val="00A74E05"/>
    <w:rsid w:val="00A74E37"/>
    <w:rsid w:val="00A75D9D"/>
    <w:rsid w:val="00A772B3"/>
    <w:rsid w:val="00A7747A"/>
    <w:rsid w:val="00A774C2"/>
    <w:rsid w:val="00A77DD5"/>
    <w:rsid w:val="00A80393"/>
    <w:rsid w:val="00A80438"/>
    <w:rsid w:val="00A809F9"/>
    <w:rsid w:val="00A80D11"/>
    <w:rsid w:val="00A812D9"/>
    <w:rsid w:val="00A814B3"/>
    <w:rsid w:val="00A81723"/>
    <w:rsid w:val="00A82091"/>
    <w:rsid w:val="00A82A2F"/>
    <w:rsid w:val="00A82CB2"/>
    <w:rsid w:val="00A8332F"/>
    <w:rsid w:val="00A8343F"/>
    <w:rsid w:val="00A83AC5"/>
    <w:rsid w:val="00A841C9"/>
    <w:rsid w:val="00A84787"/>
    <w:rsid w:val="00A84E33"/>
    <w:rsid w:val="00A85405"/>
    <w:rsid w:val="00A85936"/>
    <w:rsid w:val="00A8638C"/>
    <w:rsid w:val="00A8666E"/>
    <w:rsid w:val="00A86931"/>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B"/>
    <w:rsid w:val="00AA0125"/>
    <w:rsid w:val="00AA03A4"/>
    <w:rsid w:val="00AA0599"/>
    <w:rsid w:val="00AA0ED1"/>
    <w:rsid w:val="00AA20D7"/>
    <w:rsid w:val="00AA2188"/>
    <w:rsid w:val="00AA290A"/>
    <w:rsid w:val="00AA29AF"/>
    <w:rsid w:val="00AA2B21"/>
    <w:rsid w:val="00AA4217"/>
    <w:rsid w:val="00AA496B"/>
    <w:rsid w:val="00AA4D63"/>
    <w:rsid w:val="00AA54F9"/>
    <w:rsid w:val="00AA572D"/>
    <w:rsid w:val="00AA6077"/>
    <w:rsid w:val="00AA63D1"/>
    <w:rsid w:val="00AA7229"/>
    <w:rsid w:val="00AA7578"/>
    <w:rsid w:val="00AB00A5"/>
    <w:rsid w:val="00AB0866"/>
    <w:rsid w:val="00AB1082"/>
    <w:rsid w:val="00AB1212"/>
    <w:rsid w:val="00AB1A1C"/>
    <w:rsid w:val="00AB1F35"/>
    <w:rsid w:val="00AB24D1"/>
    <w:rsid w:val="00AB41E6"/>
    <w:rsid w:val="00AB4763"/>
    <w:rsid w:val="00AB5D99"/>
    <w:rsid w:val="00AB744E"/>
    <w:rsid w:val="00AB75D6"/>
    <w:rsid w:val="00AB79CE"/>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4FBB"/>
    <w:rsid w:val="00AD5103"/>
    <w:rsid w:val="00AD54C5"/>
    <w:rsid w:val="00AD5865"/>
    <w:rsid w:val="00AD5AF0"/>
    <w:rsid w:val="00AD6BC2"/>
    <w:rsid w:val="00AD7280"/>
    <w:rsid w:val="00AD7675"/>
    <w:rsid w:val="00AD7F79"/>
    <w:rsid w:val="00AE12A6"/>
    <w:rsid w:val="00AE14A0"/>
    <w:rsid w:val="00AE1CCD"/>
    <w:rsid w:val="00AE2137"/>
    <w:rsid w:val="00AE2529"/>
    <w:rsid w:val="00AE2AAA"/>
    <w:rsid w:val="00AE3160"/>
    <w:rsid w:val="00AE3E5A"/>
    <w:rsid w:val="00AE42D4"/>
    <w:rsid w:val="00AE4A77"/>
    <w:rsid w:val="00AE4CD0"/>
    <w:rsid w:val="00AE4E8A"/>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6AD"/>
    <w:rsid w:val="00AF58E5"/>
    <w:rsid w:val="00AF5A00"/>
    <w:rsid w:val="00AF5B3F"/>
    <w:rsid w:val="00AF65D8"/>
    <w:rsid w:val="00AF78F7"/>
    <w:rsid w:val="00B02776"/>
    <w:rsid w:val="00B029AC"/>
    <w:rsid w:val="00B02A98"/>
    <w:rsid w:val="00B02C6B"/>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537"/>
    <w:rsid w:val="00B11B77"/>
    <w:rsid w:val="00B11E5C"/>
    <w:rsid w:val="00B121E6"/>
    <w:rsid w:val="00B1231B"/>
    <w:rsid w:val="00B13122"/>
    <w:rsid w:val="00B13BF4"/>
    <w:rsid w:val="00B1406C"/>
    <w:rsid w:val="00B14386"/>
    <w:rsid w:val="00B148D3"/>
    <w:rsid w:val="00B165DA"/>
    <w:rsid w:val="00B17123"/>
    <w:rsid w:val="00B1761D"/>
    <w:rsid w:val="00B17882"/>
    <w:rsid w:val="00B20906"/>
    <w:rsid w:val="00B21BA8"/>
    <w:rsid w:val="00B224AB"/>
    <w:rsid w:val="00B228D6"/>
    <w:rsid w:val="00B23519"/>
    <w:rsid w:val="00B23CB3"/>
    <w:rsid w:val="00B23EA2"/>
    <w:rsid w:val="00B24D27"/>
    <w:rsid w:val="00B25648"/>
    <w:rsid w:val="00B256CF"/>
    <w:rsid w:val="00B26748"/>
    <w:rsid w:val="00B26DF2"/>
    <w:rsid w:val="00B3003A"/>
    <w:rsid w:val="00B31EFE"/>
    <w:rsid w:val="00B32087"/>
    <w:rsid w:val="00B352E2"/>
    <w:rsid w:val="00B354B0"/>
    <w:rsid w:val="00B35713"/>
    <w:rsid w:val="00B357E7"/>
    <w:rsid w:val="00B35B50"/>
    <w:rsid w:val="00B36A6D"/>
    <w:rsid w:val="00B37599"/>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6E"/>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3FDB"/>
    <w:rsid w:val="00B64381"/>
    <w:rsid w:val="00B645C5"/>
    <w:rsid w:val="00B64CFF"/>
    <w:rsid w:val="00B64FB6"/>
    <w:rsid w:val="00B65790"/>
    <w:rsid w:val="00B665D2"/>
    <w:rsid w:val="00B66A2C"/>
    <w:rsid w:val="00B67370"/>
    <w:rsid w:val="00B67577"/>
    <w:rsid w:val="00B67F0F"/>
    <w:rsid w:val="00B70179"/>
    <w:rsid w:val="00B707CC"/>
    <w:rsid w:val="00B710A1"/>
    <w:rsid w:val="00B7123C"/>
    <w:rsid w:val="00B71FBB"/>
    <w:rsid w:val="00B72AC3"/>
    <w:rsid w:val="00B73211"/>
    <w:rsid w:val="00B7359E"/>
    <w:rsid w:val="00B735F6"/>
    <w:rsid w:val="00B73857"/>
    <w:rsid w:val="00B73BC5"/>
    <w:rsid w:val="00B73E0C"/>
    <w:rsid w:val="00B73ED5"/>
    <w:rsid w:val="00B744BD"/>
    <w:rsid w:val="00B74873"/>
    <w:rsid w:val="00B74A87"/>
    <w:rsid w:val="00B74ACF"/>
    <w:rsid w:val="00B75CB1"/>
    <w:rsid w:val="00B763A9"/>
    <w:rsid w:val="00B763E5"/>
    <w:rsid w:val="00B764DA"/>
    <w:rsid w:val="00B7715F"/>
    <w:rsid w:val="00B77819"/>
    <w:rsid w:val="00B77845"/>
    <w:rsid w:val="00B77D64"/>
    <w:rsid w:val="00B80633"/>
    <w:rsid w:val="00B806D8"/>
    <w:rsid w:val="00B80A28"/>
    <w:rsid w:val="00B81ED2"/>
    <w:rsid w:val="00B81F32"/>
    <w:rsid w:val="00B822F8"/>
    <w:rsid w:val="00B82BF1"/>
    <w:rsid w:val="00B82D6F"/>
    <w:rsid w:val="00B832F0"/>
    <w:rsid w:val="00B83E45"/>
    <w:rsid w:val="00B847DA"/>
    <w:rsid w:val="00B851C2"/>
    <w:rsid w:val="00B85CAA"/>
    <w:rsid w:val="00B85DFB"/>
    <w:rsid w:val="00B85EC8"/>
    <w:rsid w:val="00B85F62"/>
    <w:rsid w:val="00B86946"/>
    <w:rsid w:val="00B87513"/>
    <w:rsid w:val="00B87514"/>
    <w:rsid w:val="00B87BB0"/>
    <w:rsid w:val="00B87CDA"/>
    <w:rsid w:val="00B87EFB"/>
    <w:rsid w:val="00B87F69"/>
    <w:rsid w:val="00B9185F"/>
    <w:rsid w:val="00B922A6"/>
    <w:rsid w:val="00B928C6"/>
    <w:rsid w:val="00B92A8E"/>
    <w:rsid w:val="00B930B6"/>
    <w:rsid w:val="00B9315F"/>
    <w:rsid w:val="00B9479F"/>
    <w:rsid w:val="00B94AB8"/>
    <w:rsid w:val="00B95A40"/>
    <w:rsid w:val="00B95C8B"/>
    <w:rsid w:val="00B96603"/>
    <w:rsid w:val="00B96799"/>
    <w:rsid w:val="00B96AC9"/>
    <w:rsid w:val="00B97103"/>
    <w:rsid w:val="00B97167"/>
    <w:rsid w:val="00B972BC"/>
    <w:rsid w:val="00B97C8A"/>
    <w:rsid w:val="00BA085F"/>
    <w:rsid w:val="00BA09A8"/>
    <w:rsid w:val="00BA0A88"/>
    <w:rsid w:val="00BA1A24"/>
    <w:rsid w:val="00BA1CAA"/>
    <w:rsid w:val="00BA2362"/>
    <w:rsid w:val="00BA2CF9"/>
    <w:rsid w:val="00BA3926"/>
    <w:rsid w:val="00BA419E"/>
    <w:rsid w:val="00BA44C2"/>
    <w:rsid w:val="00BA45A1"/>
    <w:rsid w:val="00BA4BA4"/>
    <w:rsid w:val="00BA5B9A"/>
    <w:rsid w:val="00BA635D"/>
    <w:rsid w:val="00BA6723"/>
    <w:rsid w:val="00BA7081"/>
    <w:rsid w:val="00BA7AD2"/>
    <w:rsid w:val="00BB063A"/>
    <w:rsid w:val="00BB109D"/>
    <w:rsid w:val="00BB1399"/>
    <w:rsid w:val="00BB1A27"/>
    <w:rsid w:val="00BB1A30"/>
    <w:rsid w:val="00BB1FC0"/>
    <w:rsid w:val="00BB2397"/>
    <w:rsid w:val="00BB3056"/>
    <w:rsid w:val="00BB340D"/>
    <w:rsid w:val="00BB3B9F"/>
    <w:rsid w:val="00BB3BBD"/>
    <w:rsid w:val="00BB4538"/>
    <w:rsid w:val="00BB5B7C"/>
    <w:rsid w:val="00BB60BC"/>
    <w:rsid w:val="00BB6163"/>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BC4"/>
    <w:rsid w:val="00BC5C51"/>
    <w:rsid w:val="00BC5F55"/>
    <w:rsid w:val="00BC61E0"/>
    <w:rsid w:val="00BC63DE"/>
    <w:rsid w:val="00BC66FC"/>
    <w:rsid w:val="00BC6B5D"/>
    <w:rsid w:val="00BC73EB"/>
    <w:rsid w:val="00BC7565"/>
    <w:rsid w:val="00BC7BE7"/>
    <w:rsid w:val="00BD02E6"/>
    <w:rsid w:val="00BD09AF"/>
    <w:rsid w:val="00BD200D"/>
    <w:rsid w:val="00BD23F3"/>
    <w:rsid w:val="00BD2415"/>
    <w:rsid w:val="00BD266F"/>
    <w:rsid w:val="00BD3589"/>
    <w:rsid w:val="00BD3A34"/>
    <w:rsid w:val="00BD3AA9"/>
    <w:rsid w:val="00BD41C6"/>
    <w:rsid w:val="00BD4DFE"/>
    <w:rsid w:val="00BD4E73"/>
    <w:rsid w:val="00BD65D6"/>
    <w:rsid w:val="00BD6EC5"/>
    <w:rsid w:val="00BD708B"/>
    <w:rsid w:val="00BD714D"/>
    <w:rsid w:val="00BD7D12"/>
    <w:rsid w:val="00BD7E5F"/>
    <w:rsid w:val="00BE020E"/>
    <w:rsid w:val="00BE0B8A"/>
    <w:rsid w:val="00BE1E04"/>
    <w:rsid w:val="00BE2293"/>
    <w:rsid w:val="00BE3D67"/>
    <w:rsid w:val="00BE453B"/>
    <w:rsid w:val="00BE4B21"/>
    <w:rsid w:val="00BE5719"/>
    <w:rsid w:val="00BE64CF"/>
    <w:rsid w:val="00BE7765"/>
    <w:rsid w:val="00BF0017"/>
    <w:rsid w:val="00BF0255"/>
    <w:rsid w:val="00BF07F8"/>
    <w:rsid w:val="00BF0AAA"/>
    <w:rsid w:val="00BF1378"/>
    <w:rsid w:val="00BF1789"/>
    <w:rsid w:val="00BF2126"/>
    <w:rsid w:val="00BF2202"/>
    <w:rsid w:val="00BF23AF"/>
    <w:rsid w:val="00BF2F1C"/>
    <w:rsid w:val="00BF311B"/>
    <w:rsid w:val="00BF3251"/>
    <w:rsid w:val="00BF379B"/>
    <w:rsid w:val="00BF4620"/>
    <w:rsid w:val="00BF4C99"/>
    <w:rsid w:val="00BF524B"/>
    <w:rsid w:val="00BF5645"/>
    <w:rsid w:val="00BF566B"/>
    <w:rsid w:val="00BF5772"/>
    <w:rsid w:val="00BF5D7E"/>
    <w:rsid w:val="00BF6DE1"/>
    <w:rsid w:val="00BF7062"/>
    <w:rsid w:val="00BF7925"/>
    <w:rsid w:val="00BF7EB1"/>
    <w:rsid w:val="00C01C61"/>
    <w:rsid w:val="00C02C27"/>
    <w:rsid w:val="00C037E3"/>
    <w:rsid w:val="00C04568"/>
    <w:rsid w:val="00C047E5"/>
    <w:rsid w:val="00C047EA"/>
    <w:rsid w:val="00C04D90"/>
    <w:rsid w:val="00C04FAD"/>
    <w:rsid w:val="00C05347"/>
    <w:rsid w:val="00C053A9"/>
    <w:rsid w:val="00C058E5"/>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CCB"/>
    <w:rsid w:val="00C12D38"/>
    <w:rsid w:val="00C13CD0"/>
    <w:rsid w:val="00C146CE"/>
    <w:rsid w:val="00C146D4"/>
    <w:rsid w:val="00C1485A"/>
    <w:rsid w:val="00C14B23"/>
    <w:rsid w:val="00C14C0E"/>
    <w:rsid w:val="00C166CE"/>
    <w:rsid w:val="00C16ED2"/>
    <w:rsid w:val="00C1708F"/>
    <w:rsid w:val="00C172E6"/>
    <w:rsid w:val="00C1744C"/>
    <w:rsid w:val="00C1748E"/>
    <w:rsid w:val="00C177C6"/>
    <w:rsid w:val="00C17CBF"/>
    <w:rsid w:val="00C17D6F"/>
    <w:rsid w:val="00C17E6E"/>
    <w:rsid w:val="00C2067F"/>
    <w:rsid w:val="00C208DC"/>
    <w:rsid w:val="00C20CE9"/>
    <w:rsid w:val="00C22203"/>
    <w:rsid w:val="00C227F8"/>
    <w:rsid w:val="00C22EE0"/>
    <w:rsid w:val="00C232A2"/>
    <w:rsid w:val="00C23490"/>
    <w:rsid w:val="00C23CB0"/>
    <w:rsid w:val="00C24E39"/>
    <w:rsid w:val="00C254EE"/>
    <w:rsid w:val="00C256DB"/>
    <w:rsid w:val="00C25ABD"/>
    <w:rsid w:val="00C26F13"/>
    <w:rsid w:val="00C27C69"/>
    <w:rsid w:val="00C27DE3"/>
    <w:rsid w:val="00C302BB"/>
    <w:rsid w:val="00C3061D"/>
    <w:rsid w:val="00C3073F"/>
    <w:rsid w:val="00C31BDF"/>
    <w:rsid w:val="00C31D85"/>
    <w:rsid w:val="00C32500"/>
    <w:rsid w:val="00C33016"/>
    <w:rsid w:val="00C33201"/>
    <w:rsid w:val="00C336E3"/>
    <w:rsid w:val="00C33711"/>
    <w:rsid w:val="00C33AC5"/>
    <w:rsid w:val="00C34D4F"/>
    <w:rsid w:val="00C34F4F"/>
    <w:rsid w:val="00C35214"/>
    <w:rsid w:val="00C35393"/>
    <w:rsid w:val="00C3607A"/>
    <w:rsid w:val="00C36B0D"/>
    <w:rsid w:val="00C370A6"/>
    <w:rsid w:val="00C37D47"/>
    <w:rsid w:val="00C40609"/>
    <w:rsid w:val="00C41491"/>
    <w:rsid w:val="00C41969"/>
    <w:rsid w:val="00C41C8E"/>
    <w:rsid w:val="00C43158"/>
    <w:rsid w:val="00C45622"/>
    <w:rsid w:val="00C4742A"/>
    <w:rsid w:val="00C50E12"/>
    <w:rsid w:val="00C51009"/>
    <w:rsid w:val="00C51150"/>
    <w:rsid w:val="00C516FE"/>
    <w:rsid w:val="00C51EEB"/>
    <w:rsid w:val="00C53078"/>
    <w:rsid w:val="00C531DC"/>
    <w:rsid w:val="00C53319"/>
    <w:rsid w:val="00C53542"/>
    <w:rsid w:val="00C5366E"/>
    <w:rsid w:val="00C53D3C"/>
    <w:rsid w:val="00C544EA"/>
    <w:rsid w:val="00C54D33"/>
    <w:rsid w:val="00C557FF"/>
    <w:rsid w:val="00C5583C"/>
    <w:rsid w:val="00C5590E"/>
    <w:rsid w:val="00C56EA0"/>
    <w:rsid w:val="00C575E1"/>
    <w:rsid w:val="00C62338"/>
    <w:rsid w:val="00C629F9"/>
    <w:rsid w:val="00C62A86"/>
    <w:rsid w:val="00C62BF0"/>
    <w:rsid w:val="00C6331C"/>
    <w:rsid w:val="00C6382A"/>
    <w:rsid w:val="00C63951"/>
    <w:rsid w:val="00C63C38"/>
    <w:rsid w:val="00C6463C"/>
    <w:rsid w:val="00C65814"/>
    <w:rsid w:val="00C65DDD"/>
    <w:rsid w:val="00C65FCA"/>
    <w:rsid w:val="00C665B5"/>
    <w:rsid w:val="00C6705D"/>
    <w:rsid w:val="00C6722E"/>
    <w:rsid w:val="00C70292"/>
    <w:rsid w:val="00C7043D"/>
    <w:rsid w:val="00C7051E"/>
    <w:rsid w:val="00C70F88"/>
    <w:rsid w:val="00C7130C"/>
    <w:rsid w:val="00C719A0"/>
    <w:rsid w:val="00C71B07"/>
    <w:rsid w:val="00C71B31"/>
    <w:rsid w:val="00C7338F"/>
    <w:rsid w:val="00C736F6"/>
    <w:rsid w:val="00C73BC1"/>
    <w:rsid w:val="00C744BB"/>
    <w:rsid w:val="00C7478F"/>
    <w:rsid w:val="00C747A6"/>
    <w:rsid w:val="00C749EF"/>
    <w:rsid w:val="00C74D12"/>
    <w:rsid w:val="00C75505"/>
    <w:rsid w:val="00C758CA"/>
    <w:rsid w:val="00C7673D"/>
    <w:rsid w:val="00C76C93"/>
    <w:rsid w:val="00C76E1F"/>
    <w:rsid w:val="00C77785"/>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06A"/>
    <w:rsid w:val="00C862D0"/>
    <w:rsid w:val="00C86404"/>
    <w:rsid w:val="00C8726F"/>
    <w:rsid w:val="00C87B56"/>
    <w:rsid w:val="00C87E32"/>
    <w:rsid w:val="00C87E64"/>
    <w:rsid w:val="00C902C8"/>
    <w:rsid w:val="00C91352"/>
    <w:rsid w:val="00C917D4"/>
    <w:rsid w:val="00C91956"/>
    <w:rsid w:val="00C9229B"/>
    <w:rsid w:val="00C93256"/>
    <w:rsid w:val="00C93913"/>
    <w:rsid w:val="00C94CA0"/>
    <w:rsid w:val="00C95750"/>
    <w:rsid w:val="00C97403"/>
    <w:rsid w:val="00C975DA"/>
    <w:rsid w:val="00CA045F"/>
    <w:rsid w:val="00CA1152"/>
    <w:rsid w:val="00CA139D"/>
    <w:rsid w:val="00CA22AC"/>
    <w:rsid w:val="00CA29DF"/>
    <w:rsid w:val="00CA2C11"/>
    <w:rsid w:val="00CA2CCA"/>
    <w:rsid w:val="00CA2D37"/>
    <w:rsid w:val="00CA30EA"/>
    <w:rsid w:val="00CA34DE"/>
    <w:rsid w:val="00CA3AE8"/>
    <w:rsid w:val="00CA44A8"/>
    <w:rsid w:val="00CA49A2"/>
    <w:rsid w:val="00CA4A6B"/>
    <w:rsid w:val="00CA4DD1"/>
    <w:rsid w:val="00CA5262"/>
    <w:rsid w:val="00CA59D7"/>
    <w:rsid w:val="00CA5AFE"/>
    <w:rsid w:val="00CA5B73"/>
    <w:rsid w:val="00CA6056"/>
    <w:rsid w:val="00CA6797"/>
    <w:rsid w:val="00CA7244"/>
    <w:rsid w:val="00CA7C05"/>
    <w:rsid w:val="00CB26B7"/>
    <w:rsid w:val="00CB37D4"/>
    <w:rsid w:val="00CB396B"/>
    <w:rsid w:val="00CB3DCC"/>
    <w:rsid w:val="00CB41EA"/>
    <w:rsid w:val="00CB4444"/>
    <w:rsid w:val="00CB49F3"/>
    <w:rsid w:val="00CB5A0B"/>
    <w:rsid w:val="00CB64C0"/>
    <w:rsid w:val="00CB65D1"/>
    <w:rsid w:val="00CB69F3"/>
    <w:rsid w:val="00CB6B66"/>
    <w:rsid w:val="00CB772A"/>
    <w:rsid w:val="00CB79A5"/>
    <w:rsid w:val="00CB7A5D"/>
    <w:rsid w:val="00CB7FD3"/>
    <w:rsid w:val="00CC0745"/>
    <w:rsid w:val="00CC1ECB"/>
    <w:rsid w:val="00CC2346"/>
    <w:rsid w:val="00CC30B1"/>
    <w:rsid w:val="00CC34A2"/>
    <w:rsid w:val="00CC4788"/>
    <w:rsid w:val="00CC4FD4"/>
    <w:rsid w:val="00CC5059"/>
    <w:rsid w:val="00CC6A9C"/>
    <w:rsid w:val="00CC6B3A"/>
    <w:rsid w:val="00CC6E48"/>
    <w:rsid w:val="00CD051C"/>
    <w:rsid w:val="00CD1821"/>
    <w:rsid w:val="00CD1BA3"/>
    <w:rsid w:val="00CD2CDA"/>
    <w:rsid w:val="00CD2E4C"/>
    <w:rsid w:val="00CD32F8"/>
    <w:rsid w:val="00CD384C"/>
    <w:rsid w:val="00CD3F91"/>
    <w:rsid w:val="00CD40CF"/>
    <w:rsid w:val="00CD4C45"/>
    <w:rsid w:val="00CD505F"/>
    <w:rsid w:val="00CD5E9B"/>
    <w:rsid w:val="00CD6343"/>
    <w:rsid w:val="00CD7744"/>
    <w:rsid w:val="00CE077A"/>
    <w:rsid w:val="00CE08D5"/>
    <w:rsid w:val="00CE0D32"/>
    <w:rsid w:val="00CE1526"/>
    <w:rsid w:val="00CE1670"/>
    <w:rsid w:val="00CE1FC8"/>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7A2"/>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625C"/>
    <w:rsid w:val="00D07748"/>
    <w:rsid w:val="00D101C7"/>
    <w:rsid w:val="00D107AA"/>
    <w:rsid w:val="00D11120"/>
    <w:rsid w:val="00D115A6"/>
    <w:rsid w:val="00D11A30"/>
    <w:rsid w:val="00D136B3"/>
    <w:rsid w:val="00D13895"/>
    <w:rsid w:val="00D13E73"/>
    <w:rsid w:val="00D13FA7"/>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E79"/>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2B"/>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282"/>
    <w:rsid w:val="00D64E00"/>
    <w:rsid w:val="00D65640"/>
    <w:rsid w:val="00D65A33"/>
    <w:rsid w:val="00D65C05"/>
    <w:rsid w:val="00D66579"/>
    <w:rsid w:val="00D6681B"/>
    <w:rsid w:val="00D70713"/>
    <w:rsid w:val="00D713CD"/>
    <w:rsid w:val="00D71ED0"/>
    <w:rsid w:val="00D72E6E"/>
    <w:rsid w:val="00D73DE2"/>
    <w:rsid w:val="00D749D2"/>
    <w:rsid w:val="00D74F82"/>
    <w:rsid w:val="00D75A13"/>
    <w:rsid w:val="00D75A76"/>
    <w:rsid w:val="00D75A7B"/>
    <w:rsid w:val="00D7613A"/>
    <w:rsid w:val="00D77DEE"/>
    <w:rsid w:val="00D816C8"/>
    <w:rsid w:val="00D81A41"/>
    <w:rsid w:val="00D82752"/>
    <w:rsid w:val="00D82B8C"/>
    <w:rsid w:val="00D82FD1"/>
    <w:rsid w:val="00D8304A"/>
    <w:rsid w:val="00D83539"/>
    <w:rsid w:val="00D83979"/>
    <w:rsid w:val="00D839C6"/>
    <w:rsid w:val="00D8419F"/>
    <w:rsid w:val="00D844BA"/>
    <w:rsid w:val="00D84DBA"/>
    <w:rsid w:val="00D85054"/>
    <w:rsid w:val="00D858E9"/>
    <w:rsid w:val="00D86870"/>
    <w:rsid w:val="00D86B09"/>
    <w:rsid w:val="00D86F02"/>
    <w:rsid w:val="00D87860"/>
    <w:rsid w:val="00D900EB"/>
    <w:rsid w:val="00D900FD"/>
    <w:rsid w:val="00D90BDA"/>
    <w:rsid w:val="00D912AF"/>
    <w:rsid w:val="00D91662"/>
    <w:rsid w:val="00D919E0"/>
    <w:rsid w:val="00D91F04"/>
    <w:rsid w:val="00D92201"/>
    <w:rsid w:val="00D9273B"/>
    <w:rsid w:val="00D928ED"/>
    <w:rsid w:val="00D93403"/>
    <w:rsid w:val="00D93D9D"/>
    <w:rsid w:val="00D94C54"/>
    <w:rsid w:val="00D94CCB"/>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258"/>
    <w:rsid w:val="00DA5357"/>
    <w:rsid w:val="00DA64D2"/>
    <w:rsid w:val="00DA66E0"/>
    <w:rsid w:val="00DA7545"/>
    <w:rsid w:val="00DA7A9F"/>
    <w:rsid w:val="00DA7E59"/>
    <w:rsid w:val="00DB0139"/>
    <w:rsid w:val="00DB08BB"/>
    <w:rsid w:val="00DB0C3D"/>
    <w:rsid w:val="00DB0D3F"/>
    <w:rsid w:val="00DB0E94"/>
    <w:rsid w:val="00DB0F31"/>
    <w:rsid w:val="00DB1826"/>
    <w:rsid w:val="00DB18C5"/>
    <w:rsid w:val="00DB26B6"/>
    <w:rsid w:val="00DB2990"/>
    <w:rsid w:val="00DB2E74"/>
    <w:rsid w:val="00DB2F28"/>
    <w:rsid w:val="00DB304A"/>
    <w:rsid w:val="00DB369B"/>
    <w:rsid w:val="00DB3E48"/>
    <w:rsid w:val="00DB5318"/>
    <w:rsid w:val="00DB5C35"/>
    <w:rsid w:val="00DB64D0"/>
    <w:rsid w:val="00DB6615"/>
    <w:rsid w:val="00DB67C0"/>
    <w:rsid w:val="00DB6F88"/>
    <w:rsid w:val="00DB7508"/>
    <w:rsid w:val="00DB7B67"/>
    <w:rsid w:val="00DC0425"/>
    <w:rsid w:val="00DC12EB"/>
    <w:rsid w:val="00DC1398"/>
    <w:rsid w:val="00DC1408"/>
    <w:rsid w:val="00DC191C"/>
    <w:rsid w:val="00DC1B54"/>
    <w:rsid w:val="00DC2399"/>
    <w:rsid w:val="00DC3195"/>
    <w:rsid w:val="00DC3789"/>
    <w:rsid w:val="00DC3796"/>
    <w:rsid w:val="00DC3E29"/>
    <w:rsid w:val="00DC3F79"/>
    <w:rsid w:val="00DC498D"/>
    <w:rsid w:val="00DC4EF6"/>
    <w:rsid w:val="00DC61B9"/>
    <w:rsid w:val="00DC639F"/>
    <w:rsid w:val="00DC640F"/>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4A6"/>
    <w:rsid w:val="00DD651E"/>
    <w:rsid w:val="00DD7351"/>
    <w:rsid w:val="00DD7A83"/>
    <w:rsid w:val="00DE09F8"/>
    <w:rsid w:val="00DE23D5"/>
    <w:rsid w:val="00DE24F7"/>
    <w:rsid w:val="00DE2BEA"/>
    <w:rsid w:val="00DE39D2"/>
    <w:rsid w:val="00DE41FE"/>
    <w:rsid w:val="00DE5136"/>
    <w:rsid w:val="00DE56AB"/>
    <w:rsid w:val="00DE6125"/>
    <w:rsid w:val="00DE65EA"/>
    <w:rsid w:val="00DE6C09"/>
    <w:rsid w:val="00DE7856"/>
    <w:rsid w:val="00DE7FE1"/>
    <w:rsid w:val="00DF0072"/>
    <w:rsid w:val="00DF0178"/>
    <w:rsid w:val="00DF01D4"/>
    <w:rsid w:val="00DF0640"/>
    <w:rsid w:val="00DF098E"/>
    <w:rsid w:val="00DF15FD"/>
    <w:rsid w:val="00DF165B"/>
    <w:rsid w:val="00DF176E"/>
    <w:rsid w:val="00DF1814"/>
    <w:rsid w:val="00DF405A"/>
    <w:rsid w:val="00DF510A"/>
    <w:rsid w:val="00DF5B21"/>
    <w:rsid w:val="00DF5CB2"/>
    <w:rsid w:val="00DF7ACF"/>
    <w:rsid w:val="00E003C9"/>
    <w:rsid w:val="00E008F4"/>
    <w:rsid w:val="00E00931"/>
    <w:rsid w:val="00E00CDC"/>
    <w:rsid w:val="00E01BEC"/>
    <w:rsid w:val="00E01F65"/>
    <w:rsid w:val="00E02012"/>
    <w:rsid w:val="00E03103"/>
    <w:rsid w:val="00E041F9"/>
    <w:rsid w:val="00E042C5"/>
    <w:rsid w:val="00E0440A"/>
    <w:rsid w:val="00E04EC9"/>
    <w:rsid w:val="00E04FED"/>
    <w:rsid w:val="00E05318"/>
    <w:rsid w:val="00E05349"/>
    <w:rsid w:val="00E05583"/>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2E"/>
    <w:rsid w:val="00E124C8"/>
    <w:rsid w:val="00E1252B"/>
    <w:rsid w:val="00E13030"/>
    <w:rsid w:val="00E13965"/>
    <w:rsid w:val="00E13EF3"/>
    <w:rsid w:val="00E14270"/>
    <w:rsid w:val="00E14B7B"/>
    <w:rsid w:val="00E15B18"/>
    <w:rsid w:val="00E17016"/>
    <w:rsid w:val="00E170D6"/>
    <w:rsid w:val="00E173D0"/>
    <w:rsid w:val="00E176A3"/>
    <w:rsid w:val="00E17B95"/>
    <w:rsid w:val="00E17EC3"/>
    <w:rsid w:val="00E20073"/>
    <w:rsid w:val="00E20BC8"/>
    <w:rsid w:val="00E20D38"/>
    <w:rsid w:val="00E21184"/>
    <w:rsid w:val="00E21AE5"/>
    <w:rsid w:val="00E224A9"/>
    <w:rsid w:val="00E22FE7"/>
    <w:rsid w:val="00E232FD"/>
    <w:rsid w:val="00E236AD"/>
    <w:rsid w:val="00E244EE"/>
    <w:rsid w:val="00E2562B"/>
    <w:rsid w:val="00E2568E"/>
    <w:rsid w:val="00E256C9"/>
    <w:rsid w:val="00E25B3B"/>
    <w:rsid w:val="00E25DC1"/>
    <w:rsid w:val="00E26C4B"/>
    <w:rsid w:val="00E27207"/>
    <w:rsid w:val="00E27806"/>
    <w:rsid w:val="00E27968"/>
    <w:rsid w:val="00E303D4"/>
    <w:rsid w:val="00E31765"/>
    <w:rsid w:val="00E3177B"/>
    <w:rsid w:val="00E31C0E"/>
    <w:rsid w:val="00E325C9"/>
    <w:rsid w:val="00E326FB"/>
    <w:rsid w:val="00E32B84"/>
    <w:rsid w:val="00E3304F"/>
    <w:rsid w:val="00E336BF"/>
    <w:rsid w:val="00E339EB"/>
    <w:rsid w:val="00E33CDD"/>
    <w:rsid w:val="00E34518"/>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47E7E"/>
    <w:rsid w:val="00E50BB6"/>
    <w:rsid w:val="00E526C2"/>
    <w:rsid w:val="00E52FE0"/>
    <w:rsid w:val="00E531CF"/>
    <w:rsid w:val="00E53E62"/>
    <w:rsid w:val="00E5404A"/>
    <w:rsid w:val="00E54207"/>
    <w:rsid w:val="00E54603"/>
    <w:rsid w:val="00E54792"/>
    <w:rsid w:val="00E5498F"/>
    <w:rsid w:val="00E555A0"/>
    <w:rsid w:val="00E5583B"/>
    <w:rsid w:val="00E55BCB"/>
    <w:rsid w:val="00E57059"/>
    <w:rsid w:val="00E574EF"/>
    <w:rsid w:val="00E57DC1"/>
    <w:rsid w:val="00E60DEC"/>
    <w:rsid w:val="00E60FC7"/>
    <w:rsid w:val="00E6108F"/>
    <w:rsid w:val="00E6279C"/>
    <w:rsid w:val="00E62D5E"/>
    <w:rsid w:val="00E643B2"/>
    <w:rsid w:val="00E64CCF"/>
    <w:rsid w:val="00E653A7"/>
    <w:rsid w:val="00E65F95"/>
    <w:rsid w:val="00E66403"/>
    <w:rsid w:val="00E6688B"/>
    <w:rsid w:val="00E66EEA"/>
    <w:rsid w:val="00E67DFB"/>
    <w:rsid w:val="00E67EAF"/>
    <w:rsid w:val="00E70BFE"/>
    <w:rsid w:val="00E70CD2"/>
    <w:rsid w:val="00E70FE6"/>
    <w:rsid w:val="00E7207F"/>
    <w:rsid w:val="00E7270A"/>
    <w:rsid w:val="00E7294E"/>
    <w:rsid w:val="00E72FEA"/>
    <w:rsid w:val="00E73287"/>
    <w:rsid w:val="00E73308"/>
    <w:rsid w:val="00E737E1"/>
    <w:rsid w:val="00E74188"/>
    <w:rsid w:val="00E75B0E"/>
    <w:rsid w:val="00E75B6A"/>
    <w:rsid w:val="00E75D93"/>
    <w:rsid w:val="00E765C5"/>
    <w:rsid w:val="00E76BCA"/>
    <w:rsid w:val="00E76CFA"/>
    <w:rsid w:val="00E77056"/>
    <w:rsid w:val="00E7721D"/>
    <w:rsid w:val="00E7742B"/>
    <w:rsid w:val="00E77FA7"/>
    <w:rsid w:val="00E8068C"/>
    <w:rsid w:val="00E80782"/>
    <w:rsid w:val="00E8103B"/>
    <w:rsid w:val="00E8127C"/>
    <w:rsid w:val="00E81634"/>
    <w:rsid w:val="00E81C1F"/>
    <w:rsid w:val="00E81E99"/>
    <w:rsid w:val="00E827FA"/>
    <w:rsid w:val="00E8283B"/>
    <w:rsid w:val="00E82CFF"/>
    <w:rsid w:val="00E831DA"/>
    <w:rsid w:val="00E83290"/>
    <w:rsid w:val="00E83C17"/>
    <w:rsid w:val="00E85472"/>
    <w:rsid w:val="00E85DDE"/>
    <w:rsid w:val="00E8667E"/>
    <w:rsid w:val="00E8670E"/>
    <w:rsid w:val="00E86AE5"/>
    <w:rsid w:val="00E90E44"/>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1BC"/>
    <w:rsid w:val="00EA1880"/>
    <w:rsid w:val="00EA18CB"/>
    <w:rsid w:val="00EA1CA8"/>
    <w:rsid w:val="00EA1F8A"/>
    <w:rsid w:val="00EA24A0"/>
    <w:rsid w:val="00EA2974"/>
    <w:rsid w:val="00EA3A08"/>
    <w:rsid w:val="00EA3A2E"/>
    <w:rsid w:val="00EA3A52"/>
    <w:rsid w:val="00EA3A9B"/>
    <w:rsid w:val="00EA3B06"/>
    <w:rsid w:val="00EA3EEC"/>
    <w:rsid w:val="00EA4A1A"/>
    <w:rsid w:val="00EA4B85"/>
    <w:rsid w:val="00EA5A24"/>
    <w:rsid w:val="00EA5E17"/>
    <w:rsid w:val="00EA6633"/>
    <w:rsid w:val="00EA663C"/>
    <w:rsid w:val="00EA6CA5"/>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3ADC"/>
    <w:rsid w:val="00EB5573"/>
    <w:rsid w:val="00EB5FED"/>
    <w:rsid w:val="00EB6036"/>
    <w:rsid w:val="00EB62E9"/>
    <w:rsid w:val="00EB7FE9"/>
    <w:rsid w:val="00EC008F"/>
    <w:rsid w:val="00EC0786"/>
    <w:rsid w:val="00EC0821"/>
    <w:rsid w:val="00EC10B1"/>
    <w:rsid w:val="00EC1ECE"/>
    <w:rsid w:val="00EC3582"/>
    <w:rsid w:val="00EC3D94"/>
    <w:rsid w:val="00EC3E79"/>
    <w:rsid w:val="00EC4606"/>
    <w:rsid w:val="00EC4663"/>
    <w:rsid w:val="00EC4A4C"/>
    <w:rsid w:val="00EC4BC9"/>
    <w:rsid w:val="00EC4F3D"/>
    <w:rsid w:val="00EC6622"/>
    <w:rsid w:val="00EC6B09"/>
    <w:rsid w:val="00EC6C9B"/>
    <w:rsid w:val="00EC6FA0"/>
    <w:rsid w:val="00EC7136"/>
    <w:rsid w:val="00EC7521"/>
    <w:rsid w:val="00ED0651"/>
    <w:rsid w:val="00ED0982"/>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128"/>
    <w:rsid w:val="00EE0A3B"/>
    <w:rsid w:val="00EE0D78"/>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097E"/>
    <w:rsid w:val="00F02BB5"/>
    <w:rsid w:val="00F032E3"/>
    <w:rsid w:val="00F033FD"/>
    <w:rsid w:val="00F04618"/>
    <w:rsid w:val="00F057B0"/>
    <w:rsid w:val="00F05C7D"/>
    <w:rsid w:val="00F05DD1"/>
    <w:rsid w:val="00F0628A"/>
    <w:rsid w:val="00F064D9"/>
    <w:rsid w:val="00F06508"/>
    <w:rsid w:val="00F0699B"/>
    <w:rsid w:val="00F07AD3"/>
    <w:rsid w:val="00F102A3"/>
    <w:rsid w:val="00F111F5"/>
    <w:rsid w:val="00F12457"/>
    <w:rsid w:val="00F12CCE"/>
    <w:rsid w:val="00F13011"/>
    <w:rsid w:val="00F132AB"/>
    <w:rsid w:val="00F132C9"/>
    <w:rsid w:val="00F13329"/>
    <w:rsid w:val="00F140D9"/>
    <w:rsid w:val="00F1530D"/>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00F8"/>
    <w:rsid w:val="00F31067"/>
    <w:rsid w:val="00F310AC"/>
    <w:rsid w:val="00F32414"/>
    <w:rsid w:val="00F32E00"/>
    <w:rsid w:val="00F3317D"/>
    <w:rsid w:val="00F33BC5"/>
    <w:rsid w:val="00F33BE4"/>
    <w:rsid w:val="00F34233"/>
    <w:rsid w:val="00F34E5B"/>
    <w:rsid w:val="00F351A6"/>
    <w:rsid w:val="00F35789"/>
    <w:rsid w:val="00F358F5"/>
    <w:rsid w:val="00F35AC8"/>
    <w:rsid w:val="00F35ECA"/>
    <w:rsid w:val="00F36368"/>
    <w:rsid w:val="00F364A1"/>
    <w:rsid w:val="00F370BA"/>
    <w:rsid w:val="00F3713B"/>
    <w:rsid w:val="00F4066C"/>
    <w:rsid w:val="00F410AD"/>
    <w:rsid w:val="00F4209B"/>
    <w:rsid w:val="00F42134"/>
    <w:rsid w:val="00F42333"/>
    <w:rsid w:val="00F43AE5"/>
    <w:rsid w:val="00F43D15"/>
    <w:rsid w:val="00F441A2"/>
    <w:rsid w:val="00F44303"/>
    <w:rsid w:val="00F445A1"/>
    <w:rsid w:val="00F44F92"/>
    <w:rsid w:val="00F46E43"/>
    <w:rsid w:val="00F46ED8"/>
    <w:rsid w:val="00F46EDC"/>
    <w:rsid w:val="00F474A5"/>
    <w:rsid w:val="00F4770F"/>
    <w:rsid w:val="00F4777B"/>
    <w:rsid w:val="00F50617"/>
    <w:rsid w:val="00F50901"/>
    <w:rsid w:val="00F50A2A"/>
    <w:rsid w:val="00F50C57"/>
    <w:rsid w:val="00F5105D"/>
    <w:rsid w:val="00F51605"/>
    <w:rsid w:val="00F524DD"/>
    <w:rsid w:val="00F5301E"/>
    <w:rsid w:val="00F532C1"/>
    <w:rsid w:val="00F53CC1"/>
    <w:rsid w:val="00F540A2"/>
    <w:rsid w:val="00F54677"/>
    <w:rsid w:val="00F54F67"/>
    <w:rsid w:val="00F5509B"/>
    <w:rsid w:val="00F551B1"/>
    <w:rsid w:val="00F553C1"/>
    <w:rsid w:val="00F5640E"/>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A24"/>
    <w:rsid w:val="00F66F0A"/>
    <w:rsid w:val="00F66F40"/>
    <w:rsid w:val="00F6748F"/>
    <w:rsid w:val="00F67710"/>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335"/>
    <w:rsid w:val="00F806B1"/>
    <w:rsid w:val="00F819C0"/>
    <w:rsid w:val="00F82BE5"/>
    <w:rsid w:val="00F83009"/>
    <w:rsid w:val="00F831C1"/>
    <w:rsid w:val="00F83369"/>
    <w:rsid w:val="00F83658"/>
    <w:rsid w:val="00F844AF"/>
    <w:rsid w:val="00F84521"/>
    <w:rsid w:val="00F84CF8"/>
    <w:rsid w:val="00F85ACD"/>
    <w:rsid w:val="00F85E50"/>
    <w:rsid w:val="00F85EFF"/>
    <w:rsid w:val="00F86DDF"/>
    <w:rsid w:val="00F871FB"/>
    <w:rsid w:val="00F874FC"/>
    <w:rsid w:val="00F8753E"/>
    <w:rsid w:val="00F87575"/>
    <w:rsid w:val="00F878A6"/>
    <w:rsid w:val="00F9059C"/>
    <w:rsid w:val="00F92843"/>
    <w:rsid w:val="00F92918"/>
    <w:rsid w:val="00F9302C"/>
    <w:rsid w:val="00F93284"/>
    <w:rsid w:val="00F93843"/>
    <w:rsid w:val="00F93919"/>
    <w:rsid w:val="00F93972"/>
    <w:rsid w:val="00F94A99"/>
    <w:rsid w:val="00F94C50"/>
    <w:rsid w:val="00F974B8"/>
    <w:rsid w:val="00F97566"/>
    <w:rsid w:val="00FA085E"/>
    <w:rsid w:val="00FA24BA"/>
    <w:rsid w:val="00FA2BC9"/>
    <w:rsid w:val="00FA2DFA"/>
    <w:rsid w:val="00FA34DE"/>
    <w:rsid w:val="00FA3571"/>
    <w:rsid w:val="00FA3C9E"/>
    <w:rsid w:val="00FA3FA5"/>
    <w:rsid w:val="00FA46CF"/>
    <w:rsid w:val="00FA490A"/>
    <w:rsid w:val="00FA4FE9"/>
    <w:rsid w:val="00FA51B6"/>
    <w:rsid w:val="00FA6F82"/>
    <w:rsid w:val="00FA740D"/>
    <w:rsid w:val="00FA7911"/>
    <w:rsid w:val="00FB0953"/>
    <w:rsid w:val="00FB0EA5"/>
    <w:rsid w:val="00FB0ED7"/>
    <w:rsid w:val="00FB1428"/>
    <w:rsid w:val="00FB1572"/>
    <w:rsid w:val="00FB1C1E"/>
    <w:rsid w:val="00FB22B4"/>
    <w:rsid w:val="00FB25D5"/>
    <w:rsid w:val="00FB29B3"/>
    <w:rsid w:val="00FB3A86"/>
    <w:rsid w:val="00FB43C8"/>
    <w:rsid w:val="00FB50FA"/>
    <w:rsid w:val="00FB54D2"/>
    <w:rsid w:val="00FB6F86"/>
    <w:rsid w:val="00FB7E7C"/>
    <w:rsid w:val="00FC0A16"/>
    <w:rsid w:val="00FC0CAF"/>
    <w:rsid w:val="00FC1188"/>
    <w:rsid w:val="00FC1D29"/>
    <w:rsid w:val="00FC20F9"/>
    <w:rsid w:val="00FC2D81"/>
    <w:rsid w:val="00FC4087"/>
    <w:rsid w:val="00FC41E0"/>
    <w:rsid w:val="00FC6600"/>
    <w:rsid w:val="00FC779B"/>
    <w:rsid w:val="00FC7F69"/>
    <w:rsid w:val="00FD12BC"/>
    <w:rsid w:val="00FD27E2"/>
    <w:rsid w:val="00FD292A"/>
    <w:rsid w:val="00FD2FE2"/>
    <w:rsid w:val="00FD314A"/>
    <w:rsid w:val="00FD3452"/>
    <w:rsid w:val="00FD34BA"/>
    <w:rsid w:val="00FD3562"/>
    <w:rsid w:val="00FD3D4A"/>
    <w:rsid w:val="00FD5197"/>
    <w:rsid w:val="00FD54B0"/>
    <w:rsid w:val="00FD55E1"/>
    <w:rsid w:val="00FD5D72"/>
    <w:rsid w:val="00FD643B"/>
    <w:rsid w:val="00FD678C"/>
    <w:rsid w:val="00FD6B79"/>
    <w:rsid w:val="00FD6D8E"/>
    <w:rsid w:val="00FD74AB"/>
    <w:rsid w:val="00FE0E73"/>
    <w:rsid w:val="00FE18F7"/>
    <w:rsid w:val="00FE35A6"/>
    <w:rsid w:val="00FE3988"/>
    <w:rsid w:val="00FE3AFF"/>
    <w:rsid w:val="00FE414D"/>
    <w:rsid w:val="00FE4811"/>
    <w:rsid w:val="00FE67EA"/>
    <w:rsid w:val="00FE6AEC"/>
    <w:rsid w:val="00FE6B29"/>
    <w:rsid w:val="00FE6F61"/>
    <w:rsid w:val="00FE7A5D"/>
    <w:rsid w:val="00FE7C6C"/>
    <w:rsid w:val="00FF0686"/>
    <w:rsid w:val="00FF2949"/>
    <w:rsid w:val="00FF318F"/>
    <w:rsid w:val="00FF3BF7"/>
    <w:rsid w:val="00FF428C"/>
    <w:rsid w:val="00FF458D"/>
    <w:rsid w:val="00FF4A2A"/>
    <w:rsid w:val="00FF4ABD"/>
    <w:rsid w:val="00FF5119"/>
    <w:rsid w:val="00FF5125"/>
    <w:rsid w:val="00FF53BE"/>
    <w:rsid w:val="00FF5758"/>
    <w:rsid w:val="00FF5B8F"/>
    <w:rsid w:val="00FF5EDD"/>
    <w:rsid w:val="00FF6C21"/>
    <w:rsid w:val="00FF6E9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55A2CD-9B34-4F26-A579-13B8E524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
    <w:name w:val="heading 2"/>
    <w:basedOn w:val="a1"/>
    <w:next w:val="a1"/>
    <w:link w:val="20"/>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uiPriority w:val="99"/>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14">
    <w:name w:val="Заголовок1"/>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5">
    <w:name w:val="Название объекта1"/>
    <w:basedOn w:val="14"/>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6">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7">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8">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1">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9">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2">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a">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b">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c">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d">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8"/>
    <w:rsid w:val="00EC0786"/>
    <w:pPr>
      <w:tabs>
        <w:tab w:val="right" w:leader="dot" w:pos="7091"/>
      </w:tabs>
      <w:ind w:left="2547"/>
    </w:pPr>
  </w:style>
  <w:style w:type="paragraph" w:customStyle="1" w:styleId="aff3">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4">
    <w:name w:val="Заголовок таблицы"/>
    <w:basedOn w:val="aff3"/>
    <w:rsid w:val="00EC0786"/>
    <w:pPr>
      <w:jc w:val="center"/>
    </w:pPr>
    <w:rPr>
      <w:b/>
      <w:bCs/>
    </w:rPr>
  </w:style>
  <w:style w:type="paragraph" w:customStyle="1" w:styleId="aff5">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6">
    <w:name w:val="Subtle Emphasis"/>
    <w:basedOn w:val="a2"/>
    <w:uiPriority w:val="19"/>
    <w:qFormat/>
    <w:rsid w:val="00EC0786"/>
    <w:rPr>
      <w:i/>
      <w:color w:val="808080"/>
    </w:rPr>
  </w:style>
  <w:style w:type="character" w:styleId="aff7">
    <w:name w:val="Intense Emphasis"/>
    <w:basedOn w:val="a2"/>
    <w:uiPriority w:val="21"/>
    <w:qFormat/>
    <w:rsid w:val="00EC0786"/>
    <w:rPr>
      <w:b/>
      <w:i/>
      <w:color w:val="4F81BD"/>
    </w:rPr>
  </w:style>
  <w:style w:type="character" w:styleId="aff8">
    <w:name w:val="Subtle Reference"/>
    <w:basedOn w:val="a2"/>
    <w:uiPriority w:val="31"/>
    <w:qFormat/>
    <w:rsid w:val="00EC0786"/>
    <w:rPr>
      <w:smallCaps/>
      <w:color w:val="C0504D"/>
      <w:u w:val="single"/>
    </w:rPr>
  </w:style>
  <w:style w:type="character" w:styleId="aff9">
    <w:name w:val="Intense Reference"/>
    <w:basedOn w:val="a2"/>
    <w:uiPriority w:val="32"/>
    <w:qFormat/>
    <w:rsid w:val="00EC0786"/>
    <w:rPr>
      <w:b/>
      <w:smallCaps/>
      <w:color w:val="C0504D"/>
      <w:spacing w:val="5"/>
      <w:u w:val="single"/>
    </w:rPr>
  </w:style>
  <w:style w:type="character" w:styleId="affa">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e">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b">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f">
    <w:name w:val="Знак Знак1"/>
    <w:rsid w:val="00EC0786"/>
    <w:rPr>
      <w:rFonts w:ascii="Cambria" w:hAnsi="Cambria"/>
      <w:i/>
      <w:color w:val="4F81BD"/>
      <w:spacing w:val="15"/>
      <w:sz w:val="24"/>
    </w:rPr>
  </w:style>
  <w:style w:type="character" w:customStyle="1" w:styleId="affc">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d">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e">
    <w:name w:val="Символ нумерации"/>
    <w:rsid w:val="00EC0786"/>
    <w:rPr>
      <w:b/>
    </w:rPr>
  </w:style>
  <w:style w:type="character" w:customStyle="1" w:styleId="1f0">
    <w:name w:val="Основной шрифт абзаца1"/>
    <w:rsid w:val="00EC0786"/>
  </w:style>
  <w:style w:type="character" w:customStyle="1" w:styleId="1f1">
    <w:name w:val="Основной текст Знак1"/>
    <w:basedOn w:val="a2"/>
    <w:uiPriority w:val="99"/>
    <w:semiHidden/>
    <w:locked/>
    <w:rsid w:val="00EC0786"/>
    <w:rPr>
      <w:rFonts w:cs="Times New Roman"/>
      <w:sz w:val="24"/>
      <w:szCs w:val="24"/>
      <w:lang w:eastAsia="zh-CN"/>
    </w:rPr>
  </w:style>
  <w:style w:type="character" w:customStyle="1" w:styleId="1f2">
    <w:name w:val="Верхний колонтитул Знак1"/>
    <w:basedOn w:val="a2"/>
    <w:semiHidden/>
    <w:locked/>
    <w:rsid w:val="00EC0786"/>
    <w:rPr>
      <w:rFonts w:cs="Times New Roman"/>
      <w:sz w:val="28"/>
      <w:lang w:eastAsia="zh-CN"/>
    </w:rPr>
  </w:style>
  <w:style w:type="character" w:customStyle="1" w:styleId="1f3">
    <w:name w:val="Нижний колонтитул Знак1"/>
    <w:basedOn w:val="a2"/>
    <w:uiPriority w:val="99"/>
    <w:semiHidden/>
    <w:locked/>
    <w:rsid w:val="00EC0786"/>
    <w:rPr>
      <w:rFonts w:cs="Times New Roman"/>
      <w:sz w:val="28"/>
      <w:lang w:eastAsia="zh-CN"/>
    </w:rPr>
  </w:style>
  <w:style w:type="character" w:customStyle="1" w:styleId="1f4">
    <w:name w:val="Текст выноски Знак1"/>
    <w:basedOn w:val="a2"/>
    <w:semiHidden/>
    <w:locked/>
    <w:rsid w:val="00EC0786"/>
    <w:rPr>
      <w:rFonts w:ascii="Tahoma" w:hAnsi="Tahoma" w:cs="Tahoma"/>
      <w:sz w:val="16"/>
      <w:szCs w:val="16"/>
      <w:lang w:eastAsia="zh-CN"/>
    </w:rPr>
  </w:style>
  <w:style w:type="character" w:customStyle="1" w:styleId="1f5">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
    <w:name w:val="Title"/>
    <w:basedOn w:val="a1"/>
    <w:link w:val="afff0"/>
    <w:uiPriority w:val="99"/>
    <w:qFormat/>
    <w:rsid w:val="00AA7578"/>
    <w:pPr>
      <w:ind w:firstLine="0"/>
      <w:jc w:val="center"/>
    </w:pPr>
    <w:rPr>
      <w:rFonts w:ascii="Arial" w:hAnsi="Arial"/>
      <w:b/>
      <w:bCs/>
      <w:sz w:val="24"/>
      <w:szCs w:val="24"/>
    </w:rPr>
  </w:style>
  <w:style w:type="character" w:customStyle="1" w:styleId="afff0">
    <w:name w:val="Заголовок Знак"/>
    <w:basedOn w:val="a2"/>
    <w:link w:val="afff"/>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6">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7">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1">
    <w:name w:val="Основной"/>
    <w:basedOn w:val="a1"/>
    <w:rsid w:val="007274F3"/>
    <w:pPr>
      <w:suppressAutoHyphens/>
      <w:spacing w:after="20" w:line="360" w:lineRule="auto"/>
      <w:ind w:firstLine="709"/>
    </w:pPr>
    <w:rPr>
      <w:lang w:eastAsia="ar-SA"/>
    </w:rPr>
  </w:style>
  <w:style w:type="paragraph" w:customStyle="1" w:styleId="afff2">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3">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4">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5">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6">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7">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8">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9">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a">
    <w:name w:val="Текст концевой сноски Знак"/>
    <w:link w:val="afffb"/>
    <w:locked/>
    <w:rsid w:val="002756B8"/>
  </w:style>
  <w:style w:type="paragraph" w:styleId="afffb">
    <w:name w:val="endnote text"/>
    <w:basedOn w:val="a1"/>
    <w:link w:val="afffa"/>
    <w:rsid w:val="002756B8"/>
    <w:pPr>
      <w:ind w:firstLine="0"/>
      <w:jc w:val="left"/>
    </w:pPr>
    <w:rPr>
      <w:sz w:val="20"/>
    </w:rPr>
  </w:style>
  <w:style w:type="character" w:customStyle="1" w:styleId="1f9">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c">
    <w:name w:val="Схема документа Знак"/>
    <w:link w:val="afffd"/>
    <w:uiPriority w:val="99"/>
    <w:semiHidden/>
    <w:locked/>
    <w:rsid w:val="002756B8"/>
    <w:rPr>
      <w:rFonts w:ascii="Tahoma" w:hAnsi="Tahoma" w:cs="Tahoma"/>
      <w:shd w:val="clear" w:color="auto" w:fill="000080"/>
    </w:rPr>
  </w:style>
  <w:style w:type="paragraph" w:styleId="afffd">
    <w:name w:val="Document Map"/>
    <w:basedOn w:val="a1"/>
    <w:link w:val="afffc"/>
    <w:uiPriority w:val="99"/>
    <w:semiHidden/>
    <w:rsid w:val="002756B8"/>
    <w:pPr>
      <w:shd w:val="clear" w:color="auto" w:fill="000080"/>
      <w:ind w:firstLine="0"/>
      <w:jc w:val="left"/>
    </w:pPr>
    <w:rPr>
      <w:rFonts w:ascii="Tahoma" w:hAnsi="Tahoma"/>
      <w:sz w:val="20"/>
    </w:rPr>
  </w:style>
  <w:style w:type="character" w:customStyle="1" w:styleId="1fa">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e">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
    <w:name w:val="Текст Знак"/>
    <w:link w:val="affff0"/>
    <w:uiPriority w:val="99"/>
    <w:rsid w:val="002756B8"/>
    <w:rPr>
      <w:rFonts w:ascii="Courier New" w:hAnsi="Courier New"/>
    </w:rPr>
  </w:style>
  <w:style w:type="paragraph" w:styleId="affff0">
    <w:name w:val="Plain Text"/>
    <w:basedOn w:val="a1"/>
    <w:link w:val="affff"/>
    <w:uiPriority w:val="99"/>
    <w:rsid w:val="002756B8"/>
    <w:pPr>
      <w:ind w:firstLine="0"/>
      <w:jc w:val="left"/>
    </w:pPr>
    <w:rPr>
      <w:rFonts w:ascii="Courier New" w:hAnsi="Courier New"/>
      <w:sz w:val="20"/>
    </w:rPr>
  </w:style>
  <w:style w:type="character" w:customStyle="1" w:styleId="1fb">
    <w:name w:val="Текст Знак1"/>
    <w:basedOn w:val="a2"/>
    <w:uiPriority w:val="99"/>
    <w:rsid w:val="002756B8"/>
    <w:rPr>
      <w:rFonts w:ascii="Courier New" w:hAnsi="Courier New" w:cs="Courier New"/>
    </w:rPr>
  </w:style>
  <w:style w:type="paragraph" w:customStyle="1" w:styleId="affff1">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c"/>
    <w:locked/>
    <w:rsid w:val="002756B8"/>
    <w:rPr>
      <w:rFonts w:ascii="Calibri" w:hAnsi="Calibri"/>
      <w:b/>
      <w:i/>
      <w:color w:val="4F81BD"/>
      <w:sz w:val="22"/>
    </w:rPr>
  </w:style>
  <w:style w:type="paragraph" w:customStyle="1" w:styleId="1fc">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d">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2">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e">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3">
    <w:name w:val="annotation text"/>
    <w:basedOn w:val="a1"/>
    <w:link w:val="1ff"/>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4">
    <w:name w:val="Текст примечания Знак"/>
    <w:basedOn w:val="a2"/>
    <w:uiPriority w:val="99"/>
    <w:semiHidden/>
    <w:rsid w:val="00970F80"/>
  </w:style>
  <w:style w:type="paragraph" w:styleId="affff5">
    <w:name w:val="Closing"/>
    <w:basedOn w:val="a1"/>
    <w:link w:val="1ff0"/>
    <w:uiPriority w:val="99"/>
    <w:semiHidden/>
    <w:unhideWhenUsed/>
    <w:rsid w:val="00970F80"/>
    <w:pPr>
      <w:ind w:left="4252" w:firstLine="0"/>
      <w:jc w:val="left"/>
    </w:pPr>
    <w:rPr>
      <w:sz w:val="20"/>
    </w:rPr>
  </w:style>
  <w:style w:type="character" w:customStyle="1" w:styleId="affff6">
    <w:name w:val="Прощание Знак"/>
    <w:basedOn w:val="a2"/>
    <w:uiPriority w:val="99"/>
    <w:semiHidden/>
    <w:rsid w:val="00970F80"/>
    <w:rPr>
      <w:sz w:val="28"/>
    </w:rPr>
  </w:style>
  <w:style w:type="paragraph" w:styleId="affff7">
    <w:name w:val="Salutation"/>
    <w:basedOn w:val="a1"/>
    <w:next w:val="a1"/>
    <w:link w:val="1ff1"/>
    <w:uiPriority w:val="99"/>
    <w:semiHidden/>
    <w:unhideWhenUsed/>
    <w:rsid w:val="00970F80"/>
    <w:pPr>
      <w:ind w:firstLine="0"/>
      <w:jc w:val="left"/>
    </w:pPr>
    <w:rPr>
      <w:sz w:val="20"/>
    </w:rPr>
  </w:style>
  <w:style w:type="character" w:customStyle="1" w:styleId="affff8">
    <w:name w:val="Приветствие Знак"/>
    <w:basedOn w:val="a2"/>
    <w:uiPriority w:val="99"/>
    <w:semiHidden/>
    <w:rsid w:val="00970F80"/>
    <w:rPr>
      <w:sz w:val="28"/>
    </w:rPr>
  </w:style>
  <w:style w:type="paragraph" w:styleId="affff9">
    <w:name w:val="Body Text First Indent"/>
    <w:basedOn w:val="ae"/>
    <w:link w:val="1ff2"/>
    <w:uiPriority w:val="99"/>
    <w:semiHidden/>
    <w:unhideWhenUsed/>
    <w:rsid w:val="00970F80"/>
    <w:pPr>
      <w:spacing w:after="120"/>
      <w:ind w:firstLine="210"/>
      <w:jc w:val="left"/>
    </w:pPr>
  </w:style>
  <w:style w:type="character" w:customStyle="1" w:styleId="affffa">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b">
    <w:name w:val="annotation subject"/>
    <w:basedOn w:val="affff3"/>
    <w:next w:val="affff3"/>
    <w:link w:val="1ff3"/>
    <w:uiPriority w:val="99"/>
    <w:semiHidden/>
    <w:unhideWhenUsed/>
    <w:rsid w:val="00970F80"/>
    <w:rPr>
      <w:b/>
      <w:bCs/>
    </w:rPr>
  </w:style>
  <w:style w:type="character" w:customStyle="1" w:styleId="affffc">
    <w:name w:val="Тема примечания Знак"/>
    <w:basedOn w:val="affff4"/>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4">
    <w:name w:val="Заголовок 1 чистый Знак Знак"/>
    <w:link w:val="1ff5"/>
    <w:locked/>
    <w:rsid w:val="00970F80"/>
    <w:rPr>
      <w:rFonts w:ascii="Calibri" w:hAnsi="Calibri"/>
      <w:sz w:val="32"/>
      <w:szCs w:val="22"/>
      <w:lang w:eastAsia="en-US"/>
    </w:rPr>
  </w:style>
  <w:style w:type="paragraph" w:customStyle="1" w:styleId="1ff5">
    <w:name w:val="Заголовок 1 чистый"/>
    <w:basedOn w:val="a1"/>
    <w:next w:val="a1"/>
    <w:link w:val="1ff4"/>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d">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e">
    <w:name w:val="Подпись под рис/табл Знак"/>
    <w:link w:val="afffff"/>
    <w:locked/>
    <w:rsid w:val="00970F80"/>
    <w:rPr>
      <w:rFonts w:ascii="Calibri" w:hAnsi="Calibri"/>
      <w:b/>
      <w:sz w:val="22"/>
      <w:szCs w:val="22"/>
      <w:lang w:eastAsia="en-US"/>
    </w:rPr>
  </w:style>
  <w:style w:type="paragraph" w:customStyle="1" w:styleId="afffff">
    <w:name w:val="Подпись под рис/табл"/>
    <w:basedOn w:val="a1"/>
    <w:next w:val="a1"/>
    <w:link w:val="affffe"/>
    <w:rsid w:val="00970F80"/>
    <w:pPr>
      <w:spacing w:before="60" w:after="200" w:line="276" w:lineRule="auto"/>
      <w:ind w:firstLine="0"/>
      <w:jc w:val="left"/>
    </w:pPr>
    <w:rPr>
      <w:rFonts w:ascii="Calibri" w:hAnsi="Calibri"/>
      <w:b/>
      <w:sz w:val="22"/>
      <w:szCs w:val="22"/>
      <w:lang w:eastAsia="en-US"/>
    </w:rPr>
  </w:style>
  <w:style w:type="paragraph" w:customStyle="1" w:styleId="afffff0">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970F80"/>
    <w:rPr>
      <w:rFonts w:ascii="Calibri" w:hAnsi="Calibri"/>
      <w:sz w:val="22"/>
      <w:szCs w:val="22"/>
      <w:lang w:eastAsia="en-US"/>
    </w:rPr>
  </w:style>
  <w:style w:type="paragraph" w:customStyle="1" w:styleId="1ff7">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1">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2">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3">
    <w:name w:val="Внутренний адрес"/>
    <w:basedOn w:val="a1"/>
    <w:uiPriority w:val="99"/>
    <w:rsid w:val="00970F80"/>
    <w:pPr>
      <w:ind w:firstLine="0"/>
      <w:jc w:val="left"/>
    </w:pPr>
    <w:rPr>
      <w:sz w:val="20"/>
    </w:rPr>
  </w:style>
  <w:style w:type="paragraph" w:customStyle="1" w:styleId="afffff4">
    <w:name w:val="Строка ссылки"/>
    <w:basedOn w:val="ae"/>
    <w:uiPriority w:val="99"/>
    <w:rsid w:val="00970F80"/>
    <w:pPr>
      <w:jc w:val="left"/>
    </w:pPr>
    <w:rPr>
      <w:szCs w:val="20"/>
    </w:rPr>
  </w:style>
  <w:style w:type="paragraph" w:customStyle="1" w:styleId="1ff8">
    <w:name w:val="Стиль1"/>
    <w:basedOn w:val="a1"/>
    <w:next w:val="HTML"/>
    <w:uiPriority w:val="99"/>
    <w:rsid w:val="00970F80"/>
    <w:pPr>
      <w:ind w:firstLine="0"/>
    </w:pPr>
    <w:rPr>
      <w:szCs w:val="22"/>
      <w:lang w:eastAsia="en-US"/>
    </w:rPr>
  </w:style>
  <w:style w:type="paragraph" w:customStyle="1" w:styleId="1ff9">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5">
    <w:name w:val="Колонтитул_"/>
    <w:link w:val="afffff6"/>
    <w:locked/>
    <w:rsid w:val="00970F80"/>
    <w:rPr>
      <w:shd w:val="clear" w:color="auto" w:fill="FFFFFF"/>
    </w:rPr>
  </w:style>
  <w:style w:type="paragraph" w:customStyle="1" w:styleId="afffff6">
    <w:name w:val="Колонтитул"/>
    <w:basedOn w:val="a1"/>
    <w:link w:val="afffff5"/>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a">
    <w:name w:val="Заголовок 1 (центровка)"/>
    <w:basedOn w:val="1ff5"/>
    <w:uiPriority w:val="99"/>
    <w:rsid w:val="00970F80"/>
    <w:pPr>
      <w:jc w:val="center"/>
    </w:pPr>
  </w:style>
  <w:style w:type="character" w:styleId="afffff7">
    <w:name w:val="annotation reference"/>
    <w:uiPriority w:val="99"/>
    <w:semiHidden/>
    <w:unhideWhenUsed/>
    <w:rsid w:val="00970F80"/>
    <w:rPr>
      <w:rFonts w:ascii="Times New Roman" w:hAnsi="Times New Roman" w:cs="Times New Roman" w:hint="default"/>
      <w:sz w:val="16"/>
      <w:szCs w:val="16"/>
    </w:rPr>
  </w:style>
  <w:style w:type="character" w:customStyle="1" w:styleId="1ff">
    <w:name w:val="Текст примечания Знак1"/>
    <w:basedOn w:val="a2"/>
    <w:link w:val="affff3"/>
    <w:uiPriority w:val="99"/>
    <w:semiHidden/>
    <w:locked/>
    <w:rsid w:val="00970F80"/>
    <w:rPr>
      <w:rFonts w:ascii="Calibri" w:hAnsi="Calibri"/>
      <w:lang w:eastAsia="en-US"/>
    </w:rPr>
  </w:style>
  <w:style w:type="character" w:customStyle="1" w:styleId="1ff0">
    <w:name w:val="Прощание Знак1"/>
    <w:basedOn w:val="a2"/>
    <w:link w:val="affff5"/>
    <w:uiPriority w:val="99"/>
    <w:semiHidden/>
    <w:locked/>
    <w:rsid w:val="00970F80"/>
  </w:style>
  <w:style w:type="character" w:customStyle="1" w:styleId="1ff1">
    <w:name w:val="Приветствие Знак1"/>
    <w:basedOn w:val="a2"/>
    <w:link w:val="affff7"/>
    <w:uiPriority w:val="99"/>
    <w:semiHidden/>
    <w:locked/>
    <w:rsid w:val="00970F80"/>
  </w:style>
  <w:style w:type="character" w:customStyle="1" w:styleId="1ff2">
    <w:name w:val="Красная строка Знак1"/>
    <w:basedOn w:val="af"/>
    <w:link w:val="affff9"/>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3">
    <w:name w:val="Тема примечания Знак1"/>
    <w:basedOn w:val="1ff"/>
    <w:link w:val="affffb"/>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8">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9">
    <w:name w:val="Подпись к таблице_"/>
    <w:rsid w:val="00970F80"/>
    <w:rPr>
      <w:rFonts w:ascii="Times New Roman" w:hAnsi="Times New Roman" w:cs="Times New Roman" w:hint="default"/>
      <w:spacing w:val="0"/>
      <w:sz w:val="23"/>
      <w:szCs w:val="23"/>
    </w:rPr>
  </w:style>
  <w:style w:type="character" w:customStyle="1" w:styleId="afffffa">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b">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character" w:customStyle="1" w:styleId="CharStyle3">
    <w:name w:val="Char Style 3"/>
    <w:link w:val="Style20"/>
    <w:uiPriority w:val="99"/>
    <w:locked/>
    <w:rsid w:val="00EC6C9B"/>
    <w:rPr>
      <w:sz w:val="8"/>
      <w:shd w:val="clear" w:color="auto" w:fill="FFFFFF"/>
    </w:rPr>
  </w:style>
  <w:style w:type="character" w:customStyle="1" w:styleId="CharStyle5">
    <w:name w:val="Char Style 5"/>
    <w:link w:val="Style40"/>
    <w:uiPriority w:val="99"/>
    <w:locked/>
    <w:rsid w:val="00EC6C9B"/>
    <w:rPr>
      <w:sz w:val="10"/>
      <w:shd w:val="clear" w:color="auto" w:fill="FFFFFF"/>
    </w:rPr>
  </w:style>
  <w:style w:type="character" w:customStyle="1" w:styleId="CharStyle6">
    <w:name w:val="Char Style 6"/>
    <w:uiPriority w:val="99"/>
    <w:rsid w:val="00EC6C9B"/>
    <w:rPr>
      <w:sz w:val="8"/>
      <w:u w:val="none"/>
    </w:rPr>
  </w:style>
  <w:style w:type="character" w:customStyle="1" w:styleId="CharStyle8">
    <w:name w:val="Char Style 8"/>
    <w:link w:val="Style70"/>
    <w:uiPriority w:val="99"/>
    <w:locked/>
    <w:rsid w:val="00EC6C9B"/>
    <w:rPr>
      <w:b/>
      <w:sz w:val="10"/>
      <w:shd w:val="clear" w:color="auto" w:fill="FFFFFF"/>
    </w:rPr>
  </w:style>
  <w:style w:type="character" w:customStyle="1" w:styleId="CharStyle9Exact">
    <w:name w:val="Char Style 9 Exact"/>
    <w:uiPriority w:val="99"/>
    <w:rsid w:val="00EC6C9B"/>
    <w:rPr>
      <w:b/>
      <w:spacing w:val="-2"/>
      <w:sz w:val="9"/>
      <w:u w:val="none"/>
    </w:rPr>
  </w:style>
  <w:style w:type="character" w:customStyle="1" w:styleId="CharStyle10Exact">
    <w:name w:val="Char Style 10 Exact"/>
    <w:uiPriority w:val="99"/>
    <w:rsid w:val="00EC6C9B"/>
    <w:rPr>
      <w:b/>
      <w:spacing w:val="-2"/>
      <w:sz w:val="9"/>
      <w:u w:val="single"/>
    </w:rPr>
  </w:style>
  <w:style w:type="character" w:customStyle="1" w:styleId="CharStyle12">
    <w:name w:val="Char Style 12"/>
    <w:link w:val="Style11"/>
    <w:uiPriority w:val="99"/>
    <w:locked/>
    <w:rsid w:val="00EC6C9B"/>
    <w:rPr>
      <w:b/>
      <w:sz w:val="13"/>
      <w:shd w:val="clear" w:color="auto" w:fill="FFFFFF"/>
    </w:rPr>
  </w:style>
  <w:style w:type="character" w:customStyle="1" w:styleId="CharStyle13">
    <w:name w:val="Char Style 13"/>
    <w:uiPriority w:val="99"/>
    <w:rsid w:val="00EC6C9B"/>
    <w:rPr>
      <w:sz w:val="13"/>
      <w:u w:val="none"/>
    </w:rPr>
  </w:style>
  <w:style w:type="character" w:customStyle="1" w:styleId="CharStyle15">
    <w:name w:val="Char Style 15"/>
    <w:link w:val="Style140"/>
    <w:uiPriority w:val="99"/>
    <w:locked/>
    <w:rsid w:val="00EC6C9B"/>
    <w:rPr>
      <w:sz w:val="9"/>
      <w:shd w:val="clear" w:color="auto" w:fill="FFFFFF"/>
    </w:rPr>
  </w:style>
  <w:style w:type="character" w:customStyle="1" w:styleId="CharStyle16Exact">
    <w:name w:val="Char Style 16 Exact"/>
    <w:uiPriority w:val="99"/>
    <w:rsid w:val="00EC6C9B"/>
    <w:rPr>
      <w:spacing w:val="2"/>
      <w:sz w:val="8"/>
      <w:u w:val="none"/>
    </w:rPr>
  </w:style>
  <w:style w:type="character" w:customStyle="1" w:styleId="CharStyle17Exact">
    <w:name w:val="Char Style 17 Exact"/>
    <w:uiPriority w:val="99"/>
    <w:rsid w:val="00EC6C9B"/>
    <w:rPr>
      <w:sz w:val="8"/>
      <w:u w:val="none"/>
    </w:rPr>
  </w:style>
  <w:style w:type="character" w:customStyle="1" w:styleId="CharStyle19">
    <w:name w:val="Char Style 19"/>
    <w:link w:val="Style18"/>
    <w:uiPriority w:val="99"/>
    <w:locked/>
    <w:rsid w:val="00EC6C9B"/>
    <w:rPr>
      <w:b/>
      <w:sz w:val="11"/>
      <w:shd w:val="clear" w:color="auto" w:fill="FFFFFF"/>
    </w:rPr>
  </w:style>
  <w:style w:type="character" w:customStyle="1" w:styleId="CharStyle20">
    <w:name w:val="Char Style 20"/>
    <w:uiPriority w:val="99"/>
    <w:rsid w:val="00EC6C9B"/>
    <w:rPr>
      <w:b/>
      <w:sz w:val="10"/>
      <w:u w:val="none"/>
    </w:rPr>
  </w:style>
  <w:style w:type="character" w:customStyle="1" w:styleId="CharStyle22">
    <w:name w:val="Char Style 22"/>
    <w:link w:val="Style21"/>
    <w:uiPriority w:val="99"/>
    <w:locked/>
    <w:rsid w:val="00EC6C9B"/>
    <w:rPr>
      <w:b/>
      <w:sz w:val="10"/>
      <w:shd w:val="clear" w:color="auto" w:fill="FFFFFF"/>
    </w:rPr>
  </w:style>
  <w:style w:type="character" w:customStyle="1" w:styleId="CharStyle23">
    <w:name w:val="Char Style 23"/>
    <w:uiPriority w:val="99"/>
    <w:rsid w:val="00EC6C9B"/>
    <w:rPr>
      <w:sz w:val="10"/>
      <w:u w:val="none"/>
    </w:rPr>
  </w:style>
  <w:style w:type="character" w:customStyle="1" w:styleId="CharStyle24">
    <w:name w:val="Char Style 24"/>
    <w:uiPriority w:val="99"/>
    <w:rsid w:val="00EC6C9B"/>
    <w:rPr>
      <w:sz w:val="10"/>
      <w:u w:val="none"/>
    </w:rPr>
  </w:style>
  <w:style w:type="paragraph" w:customStyle="1" w:styleId="Style20">
    <w:name w:val="Style 2"/>
    <w:basedOn w:val="a1"/>
    <w:link w:val="CharStyle3"/>
    <w:uiPriority w:val="99"/>
    <w:rsid w:val="00EC6C9B"/>
    <w:pPr>
      <w:widowControl w:val="0"/>
      <w:shd w:val="clear" w:color="auto" w:fill="FFFFFF"/>
      <w:spacing w:after="60" w:line="110" w:lineRule="exact"/>
      <w:ind w:firstLine="0"/>
      <w:jc w:val="left"/>
    </w:pPr>
    <w:rPr>
      <w:sz w:val="8"/>
    </w:rPr>
  </w:style>
  <w:style w:type="paragraph" w:customStyle="1" w:styleId="Style40">
    <w:name w:val="Style 4"/>
    <w:basedOn w:val="a1"/>
    <w:link w:val="CharStyle5"/>
    <w:uiPriority w:val="99"/>
    <w:rsid w:val="00EC6C9B"/>
    <w:pPr>
      <w:widowControl w:val="0"/>
      <w:shd w:val="clear" w:color="auto" w:fill="FFFFFF"/>
      <w:spacing w:line="240" w:lineRule="atLeast"/>
      <w:ind w:firstLine="0"/>
      <w:jc w:val="left"/>
    </w:pPr>
    <w:rPr>
      <w:sz w:val="10"/>
    </w:rPr>
  </w:style>
  <w:style w:type="paragraph" w:customStyle="1" w:styleId="Style70">
    <w:name w:val="Style 7"/>
    <w:basedOn w:val="a1"/>
    <w:link w:val="CharStyle8"/>
    <w:uiPriority w:val="99"/>
    <w:rsid w:val="00EC6C9B"/>
    <w:pPr>
      <w:widowControl w:val="0"/>
      <w:shd w:val="clear" w:color="auto" w:fill="FFFFFF"/>
      <w:spacing w:before="60" w:after="60" w:line="149" w:lineRule="exact"/>
      <w:ind w:firstLine="0"/>
      <w:jc w:val="left"/>
    </w:pPr>
    <w:rPr>
      <w:b/>
      <w:sz w:val="10"/>
    </w:rPr>
  </w:style>
  <w:style w:type="paragraph" w:customStyle="1" w:styleId="Style11">
    <w:name w:val="Style 11"/>
    <w:basedOn w:val="a1"/>
    <w:link w:val="CharStyle12"/>
    <w:uiPriority w:val="99"/>
    <w:rsid w:val="00EC6C9B"/>
    <w:pPr>
      <w:widowControl w:val="0"/>
      <w:shd w:val="clear" w:color="auto" w:fill="FFFFFF"/>
      <w:spacing w:line="240" w:lineRule="atLeast"/>
      <w:ind w:firstLine="0"/>
      <w:jc w:val="left"/>
      <w:outlineLvl w:val="0"/>
    </w:pPr>
    <w:rPr>
      <w:b/>
      <w:sz w:val="13"/>
    </w:rPr>
  </w:style>
  <w:style w:type="paragraph" w:customStyle="1" w:styleId="Style140">
    <w:name w:val="Style 14"/>
    <w:basedOn w:val="a1"/>
    <w:link w:val="CharStyle15"/>
    <w:uiPriority w:val="99"/>
    <w:rsid w:val="00EC6C9B"/>
    <w:pPr>
      <w:widowControl w:val="0"/>
      <w:shd w:val="clear" w:color="auto" w:fill="FFFFFF"/>
      <w:spacing w:line="240" w:lineRule="atLeast"/>
      <w:ind w:hanging="440"/>
    </w:pPr>
    <w:rPr>
      <w:sz w:val="9"/>
    </w:rPr>
  </w:style>
  <w:style w:type="paragraph" w:customStyle="1" w:styleId="Style18">
    <w:name w:val="Style 18"/>
    <w:basedOn w:val="a1"/>
    <w:link w:val="CharStyle19"/>
    <w:uiPriority w:val="99"/>
    <w:rsid w:val="00EC6C9B"/>
    <w:pPr>
      <w:widowControl w:val="0"/>
      <w:shd w:val="clear" w:color="auto" w:fill="FFFFFF"/>
      <w:spacing w:after="120" w:line="240" w:lineRule="atLeast"/>
      <w:ind w:firstLine="0"/>
      <w:jc w:val="left"/>
      <w:outlineLvl w:val="1"/>
    </w:pPr>
    <w:rPr>
      <w:b/>
      <w:sz w:val="11"/>
    </w:rPr>
  </w:style>
  <w:style w:type="paragraph" w:customStyle="1" w:styleId="Style21">
    <w:name w:val="Style 21"/>
    <w:basedOn w:val="a1"/>
    <w:link w:val="CharStyle22"/>
    <w:uiPriority w:val="99"/>
    <w:rsid w:val="00EC6C9B"/>
    <w:pPr>
      <w:widowControl w:val="0"/>
      <w:shd w:val="clear" w:color="auto" w:fill="FFFFFF"/>
      <w:spacing w:line="240" w:lineRule="atLeast"/>
      <w:ind w:firstLine="0"/>
      <w:jc w:val="left"/>
    </w:pPr>
    <w:rPr>
      <w:b/>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16963803">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18585">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184252">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88799122">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2308455">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8997581">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48278544">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6601377">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BD8A-E7EB-408C-B417-F3DD8EBC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7</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o.v.samoxina@yandex.ru</cp:lastModifiedBy>
  <cp:revision>2</cp:revision>
  <cp:lastPrinted>2021-01-29T06:15:00Z</cp:lastPrinted>
  <dcterms:created xsi:type="dcterms:W3CDTF">2021-01-29T06:17:00Z</dcterms:created>
  <dcterms:modified xsi:type="dcterms:W3CDTF">2021-01-29T06:17:00Z</dcterms:modified>
</cp:coreProperties>
</file>